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65EAD" w:rsidRPr="00654D5C" w14:paraId="2C3264D2" w14:textId="77777777" w:rsidTr="0026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6608F7" w14:textId="77777777" w:rsidR="00265EAD" w:rsidRDefault="00265EAD" w:rsidP="00706A36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AD2D1F" wp14:editId="2CA8C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2072640" cy="606658"/>
                  <wp:effectExtent l="0" t="0" r="381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4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7" b="36617"/>
                          <a:stretch/>
                        </pic:blipFill>
                        <pic:spPr bwMode="auto">
                          <a:xfrm>
                            <a:off x="0" y="0"/>
                            <a:ext cx="2072640" cy="60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5572B263" w14:textId="77777777" w:rsidR="00265EAD" w:rsidRPr="00654D5C" w:rsidRDefault="00265EAD" w:rsidP="00706A36">
            <w:pPr>
              <w:pStyle w:val="Heading1"/>
              <w:outlineLvl w:val="0"/>
              <w:rPr>
                <w:noProof/>
                <w:sz w:val="22"/>
                <w:szCs w:val="22"/>
              </w:rPr>
            </w:pPr>
            <w:r w:rsidRPr="00654D5C"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                              </w:t>
            </w:r>
            <w:r w:rsidRPr="00654D5C">
              <w:rPr>
                <w:noProof/>
                <w:sz w:val="22"/>
                <w:szCs w:val="22"/>
              </w:rPr>
              <w:t xml:space="preserve"> Patient ID #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EAD" w14:paraId="1AEDFA6F" w14:textId="77777777" w:rsidTr="00265EAD">
        <w:tc>
          <w:tcPr>
            <w:tcW w:w="5040" w:type="dxa"/>
          </w:tcPr>
          <w:p w14:paraId="24529280" w14:textId="77777777" w:rsidR="00265EAD" w:rsidRDefault="00265EAD" w:rsidP="00706A36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5040" w:type="dxa"/>
          </w:tcPr>
          <w:p w14:paraId="0ECAF38C" w14:textId="77777777" w:rsidR="00265EAD" w:rsidRDefault="00265EAD" w:rsidP="00706A36">
            <w:pPr>
              <w:pStyle w:val="Heading1"/>
              <w:outlineLvl w:val="0"/>
              <w:rPr>
                <w:noProof/>
              </w:rPr>
            </w:pPr>
          </w:p>
        </w:tc>
      </w:tr>
    </w:tbl>
    <w:p w14:paraId="440868F8" w14:textId="11BF9695" w:rsidR="00F32A70" w:rsidRDefault="00265EAD" w:rsidP="00F32A70">
      <w:pPr>
        <w:pStyle w:val="Heading2"/>
        <w:jc w:val="left"/>
      </w:pPr>
      <w:r>
        <w:t>On</w:t>
      </w:r>
      <w:r w:rsidR="00F32A70">
        <w:t>line</w:t>
      </w:r>
      <w:r w:rsidR="00024CBF">
        <w:t xml:space="preserve"> </w:t>
      </w:r>
      <w:r w:rsidR="00F32A70">
        <w:t>Screening f</w:t>
      </w:r>
      <w:r w:rsidR="00024CBF">
        <w:t xml:space="preserve">orm                    PLEASE COMPLETE AS MUCH INFORMATION </w:t>
      </w:r>
      <w:proofErr w:type="gramStart"/>
      <w:r w:rsidR="00024CBF">
        <w:t xml:space="preserve">AS </w:t>
      </w:r>
      <w:r w:rsidR="00F32A70">
        <w:t xml:space="preserve"> </w:t>
      </w:r>
      <w:r w:rsidR="00024CBF">
        <w:t>POSSIBLE</w:t>
      </w:r>
      <w:proofErr w:type="gramEnd"/>
      <w:r w:rsidR="00F32A70">
        <w:t xml:space="preserve">                                                                           </w:t>
      </w:r>
    </w:p>
    <w:p w14:paraId="11AFC6D7" w14:textId="77777777" w:rsidR="00F32A70" w:rsidRDefault="00F32A70" w:rsidP="00F32A70"/>
    <w:p w14:paraId="1F6BEA4B" w14:textId="4DCB8A0E" w:rsidR="00F32A70" w:rsidRDefault="00F32A70" w:rsidP="00F32A70">
      <w:pPr>
        <w:pStyle w:val="FieldText"/>
      </w:pPr>
      <w:r>
        <w:t xml:space="preserve">Referral Date:  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 xml:space="preserve"> </w:t>
      </w:r>
      <w:r>
        <w:tab/>
        <w:t xml:space="preserve"> </w:t>
      </w:r>
      <w:r w:rsidR="00F925A7">
        <w:t xml:space="preserve">    </w:t>
      </w:r>
      <w:r w:rsidR="00265EAD">
        <w:t xml:space="preserve">           </w:t>
      </w:r>
      <w:r>
        <w:t xml:space="preserve">CSD Checked?  </w:t>
      </w:r>
      <w:r w:rsidR="00F925A7">
        <w:t xml:space="preserve">  </w:t>
      </w:r>
      <w:r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</w:t>
      </w:r>
      <w:r>
        <w:tab/>
        <w:t xml:space="preserve"> </w:t>
      </w:r>
      <w:r w:rsidR="00265EAD">
        <w:t xml:space="preserve">            </w:t>
      </w:r>
      <w:r>
        <w:t xml:space="preserve">Intake Date: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080DDC" w14:textId="77777777" w:rsidR="00F32A70" w:rsidRDefault="00F32A70"/>
    <w:p w14:paraId="10160295" w14:textId="07745F51" w:rsidR="00F32A70" w:rsidRDefault="00F32A70" w:rsidP="00F32A70">
      <w:pPr>
        <w:pStyle w:val="Heading2"/>
      </w:pPr>
      <w:r>
        <w:t xml:space="preserve">Intake </w:t>
      </w:r>
      <w:r w:rsidRPr="00856C35">
        <w:t>Applicant Information</w:t>
      </w:r>
      <w:r>
        <w:t xml:space="preserve">                                                                                                   Section 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F32A70" w:rsidRPr="005114CE" w14:paraId="034BCF16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6DB937" w14:textId="77777777" w:rsidR="00F32A70" w:rsidRPr="005114CE" w:rsidRDefault="00F32A70" w:rsidP="00100E5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none" w:sz="0" w:space="0" w:color="auto"/>
            </w:tcBorders>
          </w:tcPr>
          <w:p w14:paraId="07673778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65" w:type="dxa"/>
            <w:tcBorders>
              <w:bottom w:val="none" w:sz="0" w:space="0" w:color="auto"/>
            </w:tcBorders>
          </w:tcPr>
          <w:p w14:paraId="1DC7AAD2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none" w:sz="0" w:space="0" w:color="auto"/>
            </w:tcBorders>
          </w:tcPr>
          <w:p w14:paraId="0FF104EC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1" w:type="dxa"/>
          </w:tcPr>
          <w:p w14:paraId="2C5681EA" w14:textId="77777777" w:rsidR="00F32A70" w:rsidRPr="005114CE" w:rsidRDefault="00F32A70" w:rsidP="00100E5D">
            <w:pPr>
              <w:pStyle w:val="Heading4"/>
              <w:outlineLvl w:val="3"/>
            </w:pPr>
            <w:r w:rsidRPr="00490804">
              <w:t>D</w:t>
            </w:r>
            <w:r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0DC2BFFC" w14:textId="77777777" w:rsidR="00F32A70" w:rsidRPr="009C220D" w:rsidRDefault="00F32A70" w:rsidP="00100E5D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4629169" w14:textId="77777777" w:rsidTr="00100E5D">
        <w:tc>
          <w:tcPr>
            <w:tcW w:w="1081" w:type="dxa"/>
          </w:tcPr>
          <w:p w14:paraId="0E543CBD" w14:textId="77777777" w:rsidR="00F32A70" w:rsidRPr="00D6155E" w:rsidRDefault="00F32A70" w:rsidP="00100E5D"/>
        </w:tc>
        <w:tc>
          <w:tcPr>
            <w:tcW w:w="2940" w:type="dxa"/>
          </w:tcPr>
          <w:p w14:paraId="50AAC58D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Last</w:t>
            </w:r>
          </w:p>
        </w:tc>
        <w:tc>
          <w:tcPr>
            <w:tcW w:w="2865" w:type="dxa"/>
          </w:tcPr>
          <w:p w14:paraId="4269871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First</w:t>
            </w:r>
          </w:p>
        </w:tc>
        <w:tc>
          <w:tcPr>
            <w:tcW w:w="668" w:type="dxa"/>
          </w:tcPr>
          <w:p w14:paraId="65715C05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M.I.</w:t>
            </w:r>
          </w:p>
        </w:tc>
        <w:tc>
          <w:tcPr>
            <w:tcW w:w="681" w:type="dxa"/>
          </w:tcPr>
          <w:p w14:paraId="48E408A7" w14:textId="77777777" w:rsidR="00F32A70" w:rsidRPr="005114CE" w:rsidRDefault="00F32A70" w:rsidP="00100E5D"/>
        </w:tc>
        <w:tc>
          <w:tcPr>
            <w:tcW w:w="1845" w:type="dxa"/>
          </w:tcPr>
          <w:p w14:paraId="6F2CCA87" w14:textId="77777777" w:rsidR="00F32A70" w:rsidRPr="009C220D" w:rsidRDefault="00F32A70" w:rsidP="00100E5D"/>
        </w:tc>
      </w:tr>
    </w:tbl>
    <w:p w14:paraId="74712010" w14:textId="77777777" w:rsidR="00F32A70" w:rsidRDefault="00F32A70" w:rsidP="00F3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32A70" w:rsidRPr="005114CE" w14:paraId="2F77587B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E80B7C" w14:textId="77777777" w:rsidR="00F32A70" w:rsidRPr="005114CE" w:rsidRDefault="00F32A70" w:rsidP="00100E5D">
            <w:r w:rsidRPr="005114CE">
              <w:t>Address:</w:t>
            </w:r>
          </w:p>
        </w:tc>
        <w:tc>
          <w:tcPr>
            <w:tcW w:w="7199" w:type="dxa"/>
            <w:tcBorders>
              <w:bottom w:val="none" w:sz="0" w:space="0" w:color="auto"/>
            </w:tcBorders>
          </w:tcPr>
          <w:p w14:paraId="0B0D6FB0" w14:textId="77777777" w:rsidR="00F32A70" w:rsidRPr="00FF1313" w:rsidRDefault="00F32A70" w:rsidP="00100E5D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D826C09" w14:textId="77777777" w:rsidR="00F32A70" w:rsidRPr="00FF1313" w:rsidRDefault="00F32A70" w:rsidP="00100E5D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E4C371F" w14:textId="77777777" w:rsidTr="00100E5D">
        <w:tc>
          <w:tcPr>
            <w:tcW w:w="1081" w:type="dxa"/>
          </w:tcPr>
          <w:p w14:paraId="108A3DE7" w14:textId="77777777" w:rsidR="00F32A70" w:rsidRPr="005114CE" w:rsidRDefault="00F32A70" w:rsidP="00100E5D"/>
        </w:tc>
        <w:tc>
          <w:tcPr>
            <w:tcW w:w="7199" w:type="dxa"/>
          </w:tcPr>
          <w:p w14:paraId="22758AE1" w14:textId="77777777" w:rsidR="00F32A70" w:rsidRPr="00490804" w:rsidRDefault="00F32A70" w:rsidP="00100E5D">
            <w:pPr>
              <w:pStyle w:val="Heading3"/>
              <w:outlineLvl w:val="2"/>
            </w:pPr>
            <w:r w:rsidRPr="007F4993">
              <w:rPr>
                <w:sz w:val="14"/>
                <w:szCs w:val="22"/>
              </w:rPr>
              <w:t>Street Address</w:t>
            </w:r>
          </w:p>
        </w:tc>
        <w:tc>
          <w:tcPr>
            <w:tcW w:w="1800" w:type="dxa"/>
          </w:tcPr>
          <w:p w14:paraId="125DA9EA" w14:textId="77777777" w:rsidR="00F32A70" w:rsidRPr="00490804" w:rsidRDefault="00F32A70" w:rsidP="00100E5D">
            <w:pPr>
              <w:pStyle w:val="Heading3"/>
              <w:outlineLvl w:val="2"/>
            </w:pPr>
            <w:r w:rsidRPr="007F4993">
              <w:rPr>
                <w:sz w:val="14"/>
                <w:szCs w:val="22"/>
              </w:rPr>
              <w:t>Apartment/Unit #</w:t>
            </w:r>
          </w:p>
        </w:tc>
      </w:tr>
    </w:tbl>
    <w:p w14:paraId="3CEB742F" w14:textId="77777777" w:rsidR="00F32A70" w:rsidRDefault="00F32A70" w:rsidP="00F32A7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32A70" w:rsidRPr="005114CE" w14:paraId="71247177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D4F35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none" w:sz="0" w:space="0" w:color="auto"/>
            </w:tcBorders>
          </w:tcPr>
          <w:p w14:paraId="1787EFEE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none" w:sz="0" w:space="0" w:color="auto"/>
            </w:tcBorders>
          </w:tcPr>
          <w:p w14:paraId="550C2E17" w14:textId="77777777" w:rsidR="00F32A70" w:rsidRPr="005114CE" w:rsidRDefault="00F32A70" w:rsidP="00100E5D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4F50FDC6" w14:textId="77777777" w:rsidR="00F32A70" w:rsidRPr="005114CE" w:rsidRDefault="00F32A70" w:rsidP="00100E5D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614F366C" w14:textId="77777777" w:rsidTr="00100E5D">
        <w:trPr>
          <w:trHeight w:val="288"/>
        </w:trPr>
        <w:tc>
          <w:tcPr>
            <w:tcW w:w="1081" w:type="dxa"/>
          </w:tcPr>
          <w:p w14:paraId="1E21C89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5805" w:type="dxa"/>
          </w:tcPr>
          <w:p w14:paraId="1118DAC4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City</w:t>
            </w:r>
          </w:p>
        </w:tc>
        <w:tc>
          <w:tcPr>
            <w:tcW w:w="1394" w:type="dxa"/>
          </w:tcPr>
          <w:p w14:paraId="018D547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State</w:t>
            </w:r>
          </w:p>
        </w:tc>
        <w:tc>
          <w:tcPr>
            <w:tcW w:w="1800" w:type="dxa"/>
          </w:tcPr>
          <w:p w14:paraId="25EF1D99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ZIP Code</w:t>
            </w:r>
          </w:p>
        </w:tc>
      </w:tr>
    </w:tbl>
    <w:p w14:paraId="59FC6085" w14:textId="77777777" w:rsidR="00F32A70" w:rsidRDefault="00F32A70"/>
    <w:p w14:paraId="3DF1EDF3" w14:textId="2EC5167C" w:rsidR="00856C35" w:rsidRPr="000E78A7" w:rsidRDefault="000E78A7">
      <w:pPr>
        <w:rPr>
          <w:i/>
        </w:rPr>
      </w:pPr>
      <w:r>
        <w:t xml:space="preserve">Home Telephone #: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  <w:t xml:space="preserve">Cell #: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</w:p>
    <w:p w14:paraId="054247B1" w14:textId="77777777" w:rsidR="000E78A7" w:rsidRPr="000E78A7" w:rsidRDefault="000E78A7">
      <w:pPr>
        <w:rPr>
          <w:sz w:val="16"/>
        </w:rPr>
      </w:pPr>
      <w:r w:rsidRPr="000E78A7">
        <w:rPr>
          <w:i/>
          <w:sz w:val="16"/>
        </w:rPr>
        <w:t xml:space="preserve">Can we leave a message on this number?  Yes </w:t>
      </w:r>
      <w:r w:rsidRPr="000E78A7">
        <w:rPr>
          <w:i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E78A7">
        <w:rPr>
          <w:i/>
          <w:sz w:val="16"/>
        </w:rPr>
        <w:instrText xml:space="preserve"> FORMCHECKBOX </w:instrText>
      </w:r>
      <w:r w:rsidR="00990C73">
        <w:rPr>
          <w:i/>
          <w:sz w:val="16"/>
        </w:rPr>
      </w:r>
      <w:r w:rsidR="00990C73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3"/>
      <w:r w:rsidRPr="000E78A7">
        <w:rPr>
          <w:i/>
          <w:sz w:val="16"/>
        </w:rPr>
        <w:t xml:space="preserve">  No </w:t>
      </w:r>
      <w:r w:rsidRPr="000E78A7">
        <w:rPr>
          <w:i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E78A7">
        <w:rPr>
          <w:i/>
          <w:sz w:val="16"/>
        </w:rPr>
        <w:instrText xml:space="preserve"> FORMCHECKBOX </w:instrText>
      </w:r>
      <w:r w:rsidR="00990C73">
        <w:rPr>
          <w:i/>
          <w:sz w:val="16"/>
        </w:rPr>
      </w:r>
      <w:r w:rsidR="00990C73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4"/>
      <w:r w:rsidRPr="000E78A7">
        <w:rPr>
          <w:i/>
          <w:sz w:val="16"/>
        </w:rPr>
        <w:tab/>
        <w:t>Can</w:t>
      </w:r>
      <w:r>
        <w:rPr>
          <w:sz w:val="16"/>
        </w:rPr>
        <w:t xml:space="preserve"> we leave a message on this number?  Yes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16"/>
        </w:rPr>
        <w:instrText xml:space="preserve"> FORMCHECKBOX </w:instrText>
      </w:r>
      <w:r w:rsidR="00990C73">
        <w:rPr>
          <w:sz w:val="16"/>
        </w:rPr>
      </w:r>
      <w:r w:rsidR="00990C7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No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16"/>
        </w:rPr>
        <w:instrText xml:space="preserve"> FORMCHECKBOX </w:instrText>
      </w:r>
      <w:r w:rsidR="00990C73">
        <w:rPr>
          <w:sz w:val="16"/>
        </w:rPr>
      </w:r>
      <w:r w:rsidR="00990C7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6"/>
    </w:p>
    <w:p w14:paraId="5AC4FE8E" w14:textId="77777777" w:rsidR="000E78A7" w:rsidRDefault="000E78A7"/>
    <w:p w14:paraId="526682B3" w14:textId="77777777" w:rsidR="00856C35" w:rsidRDefault="000E78A7">
      <w:r>
        <w:t xml:space="preserve">Social Security #: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1B0E332" w14:textId="77777777" w:rsidR="0060473C" w:rsidRDefault="0060473C"/>
    <w:p w14:paraId="3A08CAA8" w14:textId="2367EEA4" w:rsidR="0060473C" w:rsidRDefault="0060473C">
      <w:r>
        <w:t xml:space="preserve">Which is your closest clinic?  </w:t>
      </w:r>
      <w:r>
        <w:tab/>
        <w:t xml:space="preserve">Main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9"/>
      <w:r>
        <w:tab/>
        <w:t xml:space="preserve">North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0"/>
      <w:r>
        <w:t xml:space="preserve">  </w:t>
      </w:r>
      <w:r>
        <w:tab/>
        <w:t xml:space="preserve">     West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1"/>
      <w:r w:rsidR="0092406A">
        <w:t xml:space="preserve">                 </w:t>
      </w:r>
      <w:r w:rsidR="00F32A70">
        <w:t>San Tan</w:t>
      </w:r>
      <w:r w:rsidR="0092406A">
        <w:t xml:space="preserve">  </w:t>
      </w:r>
      <w:r w:rsidR="0092406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2406A">
        <w:instrText xml:space="preserve"> FORMCHECKBOX </w:instrText>
      </w:r>
      <w:r w:rsidR="00990C73">
        <w:fldChar w:fldCharType="separate"/>
      </w:r>
      <w:r w:rsidR="0092406A">
        <w:fldChar w:fldCharType="end"/>
      </w:r>
    </w:p>
    <w:p w14:paraId="7E537288" w14:textId="77777777" w:rsidR="00330050" w:rsidRDefault="000E78A7" w:rsidP="00330050">
      <w:pPr>
        <w:pStyle w:val="Heading2"/>
      </w:pPr>
      <w:r>
        <w:t>Health Information                                                                                                                   Section 2</w:t>
      </w:r>
    </w:p>
    <w:p w14:paraId="625DD400" w14:textId="77777777" w:rsidR="00330050" w:rsidRDefault="00330050"/>
    <w:p w14:paraId="449AE2EF" w14:textId="77777777" w:rsidR="000E78A7" w:rsidRDefault="000E78A7">
      <w:r>
        <w:t xml:space="preserve">Are you on AHCCCS </w:t>
      </w:r>
      <w:r w:rsidR="0060473C">
        <w:t xml:space="preserve">(Medicaid) </w:t>
      </w:r>
      <w:r>
        <w:t xml:space="preserve">or Medicare?  </w:t>
      </w:r>
      <w:r w:rsidR="0060473C">
        <w:tab/>
      </w:r>
      <w:r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2"/>
      <w:r>
        <w:t xml:space="preserve">  No  </w:t>
      </w:r>
      <w:r w:rsidR="0060473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60473C">
        <w:instrText xml:space="preserve"> FORMCHECKBOX </w:instrText>
      </w:r>
      <w:r w:rsidR="00990C73">
        <w:fldChar w:fldCharType="separate"/>
      </w:r>
      <w:r w:rsidR="0060473C">
        <w:fldChar w:fldCharType="end"/>
      </w:r>
      <w:bookmarkEnd w:id="13"/>
      <w:r>
        <w:t xml:space="preserve">  </w:t>
      </w:r>
    </w:p>
    <w:p w14:paraId="0500C9FD" w14:textId="77777777" w:rsidR="0060473C" w:rsidRDefault="0060473C"/>
    <w:p w14:paraId="0A519640" w14:textId="35C56CFC" w:rsidR="0060473C" w:rsidRDefault="0060473C">
      <w:r>
        <w:t>AHCCCS (Medi</w:t>
      </w:r>
      <w:r w:rsidR="00D80D1D">
        <w:t>caid</w:t>
      </w:r>
      <w:r>
        <w:t xml:space="preserve">) ID #: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  <w:t xml:space="preserve">Medicare ID #: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B85185">
        <w:t xml:space="preserve">                     </w:t>
      </w:r>
      <w:r w:rsidR="00281193">
        <w:t>CIS</w:t>
      </w:r>
      <w:r w:rsidR="00B85185">
        <w:t xml:space="preserve"> ID #:  </w:t>
      </w:r>
      <w:r w:rsidR="00B85185">
        <w:fldChar w:fldCharType="begin">
          <w:ffData>
            <w:name w:val="Text17"/>
            <w:enabled/>
            <w:calcOnExit w:val="0"/>
            <w:textInput/>
          </w:ffData>
        </w:fldChar>
      </w:r>
      <w:r w:rsidR="00B85185">
        <w:instrText xml:space="preserve"> FORMTEXT </w:instrText>
      </w:r>
      <w:r w:rsidR="00B85185">
        <w:fldChar w:fldCharType="separate"/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fldChar w:fldCharType="end"/>
      </w:r>
    </w:p>
    <w:p w14:paraId="76FDD696" w14:textId="77777777" w:rsidR="0060473C" w:rsidRDefault="0060473C"/>
    <w:p w14:paraId="24CCFA59" w14:textId="77777777" w:rsidR="00AF05DB" w:rsidRDefault="00AF05DB" w:rsidP="00AF05DB">
      <w:r>
        <w:t xml:space="preserve">Other Insurance information if not AHCCCS?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6A7217" w14:textId="77777777" w:rsidR="00AF05DB" w:rsidRDefault="00AF05DB"/>
    <w:p w14:paraId="031E2152" w14:textId="3BBD9436" w:rsidR="0060473C" w:rsidRDefault="0060473C">
      <w:r>
        <w:t xml:space="preserve">Do you have any </w:t>
      </w:r>
      <w:r w:rsidR="00AF05DB">
        <w:t xml:space="preserve">behavioral or </w:t>
      </w:r>
      <w:r>
        <w:t xml:space="preserve">mental health issues?  </w:t>
      </w:r>
      <w:r w:rsidR="00AF05DB">
        <w:t xml:space="preserve">(Depression, anxiety, PTSD, etc.)  </w:t>
      </w:r>
      <w:r w:rsidR="00AF05DB">
        <w:tab/>
        <w:t xml:space="preserve">             </w:t>
      </w:r>
      <w:r>
        <w:t xml:space="preserve">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6"/>
      <w:r>
        <w:t xml:space="preserve">  No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7"/>
      <w:r w:rsidR="00AF05DB">
        <w:t xml:space="preserve">      If so, what?   </w:t>
      </w:r>
      <w:r w:rsidR="00AF05DB">
        <w:fldChar w:fldCharType="begin">
          <w:ffData>
            <w:name w:val="Text33"/>
            <w:enabled/>
            <w:calcOnExit w:val="0"/>
            <w:textInput/>
          </w:ffData>
        </w:fldChar>
      </w:r>
      <w:r w:rsidR="00AF05DB">
        <w:instrText xml:space="preserve"> FORMTEXT </w:instrText>
      </w:r>
      <w:r w:rsidR="00AF05DB">
        <w:fldChar w:fldCharType="separate"/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fldChar w:fldCharType="end"/>
      </w:r>
    </w:p>
    <w:p w14:paraId="19AAD0B1" w14:textId="4914CA60" w:rsidR="00AF05DB" w:rsidRDefault="00AF05DB"/>
    <w:p w14:paraId="796A4C9D" w14:textId="3310D201" w:rsidR="0060473C" w:rsidRDefault="0060473C">
      <w:r>
        <w:t xml:space="preserve">Are you diagnosed with a Serious Mental Illness (SMI)?  </w:t>
      </w:r>
      <w:r w:rsidR="00AF05DB">
        <w:t xml:space="preserve">(Bipolar, schizophrenia, etc.)                           </w:t>
      </w:r>
      <w:r>
        <w:t xml:space="preserve">Yes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8"/>
      <w:r>
        <w:t xml:space="preserve">  No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19"/>
      <w:r w:rsidR="0065453A">
        <w:t xml:space="preserve">  </w:t>
      </w:r>
      <w:r>
        <w:t>If yes, what is your mental health diagnosis?</w:t>
      </w:r>
      <w:r w:rsidR="00622BEF">
        <w:t xml:space="preserve">  </w:t>
      </w:r>
      <w:r w:rsidR="00622BEF"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622BEF">
        <w:instrText xml:space="preserve"> FORMTEXT </w:instrText>
      </w:r>
      <w:r w:rsidR="00622BEF">
        <w:fldChar w:fldCharType="separate"/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fldChar w:fldCharType="end"/>
      </w:r>
      <w:bookmarkEnd w:id="20"/>
    </w:p>
    <w:p w14:paraId="7E0A28B4" w14:textId="77777777" w:rsidR="0060473C" w:rsidRDefault="0060473C"/>
    <w:p w14:paraId="356572DD" w14:textId="483AED99" w:rsidR="0060473C" w:rsidRDefault="0060473C">
      <w:r>
        <w:t xml:space="preserve">Are you receiving services from any other behavioral health provider?  </w:t>
      </w:r>
      <w:r w:rsidR="00AF05DB">
        <w:t xml:space="preserve">                                                   </w:t>
      </w:r>
      <w:r>
        <w:t xml:space="preserve">Yes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1"/>
      <w:r>
        <w:t xml:space="preserve">  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2"/>
      <w:r w:rsidR="00E11CE3">
        <w:t xml:space="preserve">  </w:t>
      </w:r>
      <w:r>
        <w:t xml:space="preserve">If yes, where? </w:t>
      </w:r>
      <w:r w:rsidR="00AF05DB"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FF45278" w14:textId="77777777" w:rsidR="0060473C" w:rsidRDefault="0060473C"/>
    <w:p w14:paraId="178AC4DA" w14:textId="75E17157" w:rsidR="0060473C" w:rsidRDefault="0060473C">
      <w:r>
        <w:t>Do you have any medical issues?</w:t>
      </w:r>
      <w:r w:rsidR="00AF05DB">
        <w:t xml:space="preserve">                                           </w:t>
      </w:r>
      <w:r>
        <w:t xml:space="preserve">  </w:t>
      </w:r>
      <w:r w:rsidR="00AF05DB">
        <w:t xml:space="preserve">                                                                 </w:t>
      </w:r>
      <w:r>
        <w:t xml:space="preserve">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4"/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5"/>
      <w:r w:rsidR="00E11CE3">
        <w:t xml:space="preserve">  </w:t>
      </w:r>
      <w:r>
        <w:t xml:space="preserve">If yes,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8142365" w14:textId="479EB5A1" w:rsidR="00AF05DB" w:rsidRDefault="00AF05DB"/>
    <w:p w14:paraId="14573F2C" w14:textId="0925A76B" w:rsidR="007F4993" w:rsidRDefault="007F4993" w:rsidP="007F4993">
      <w:r>
        <w:t xml:space="preserve">Are you receiving services from a medical provider?                                                                                 Yes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7"/>
      <w:r>
        <w:t xml:space="preserve">  No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28"/>
      <w:r>
        <w:t xml:space="preserve">  If yes, where?  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721F31FB" w14:textId="77777777" w:rsidR="007F4993" w:rsidRDefault="007F4993" w:rsidP="007F4993"/>
    <w:p w14:paraId="31CD5076" w14:textId="77777777" w:rsidR="007F4993" w:rsidRDefault="007F4993" w:rsidP="007F4993">
      <w:r>
        <w:t xml:space="preserve">What medications are you currently prescribed?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2C949676" w14:textId="77777777" w:rsidR="007F4993" w:rsidRDefault="007F4993" w:rsidP="007F4993"/>
    <w:p w14:paraId="5B5CED4E" w14:textId="7A769832" w:rsidR="007F4993" w:rsidRDefault="007F4993" w:rsidP="007F4993">
      <w:r>
        <w:t xml:space="preserve">Are you taking your medications as prescribed?                                                                                        Yes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31"/>
      <w:r>
        <w:t xml:space="preserve">  No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32"/>
    </w:p>
    <w:p w14:paraId="2A197A09" w14:textId="77777777" w:rsidR="007F4993" w:rsidRDefault="007F4993"/>
    <w:p w14:paraId="2EAAB675" w14:textId="32B9B099" w:rsidR="00AF05DB" w:rsidRDefault="00AF05DB">
      <w:r>
        <w:t xml:space="preserve">Are you pregnant?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7F4993">
        <w:t xml:space="preserve"> </w:t>
      </w:r>
      <w:r>
        <w:t xml:space="preserve"> 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0AF32243" w14:textId="18B8AFEE" w:rsidR="00AF05DB" w:rsidRDefault="00AF05DB">
      <w:r>
        <w:t xml:space="preserve">If yes, </w:t>
      </w:r>
      <w:r w:rsidR="007F4993">
        <w:t xml:space="preserve">please provide details: (due date, OBGYN etc.)    </w:t>
      </w:r>
      <w:r w:rsidR="007F4993">
        <w:fldChar w:fldCharType="begin">
          <w:ffData>
            <w:name w:val="Text19"/>
            <w:enabled/>
            <w:calcOnExit w:val="0"/>
            <w:textInput/>
          </w:ffData>
        </w:fldChar>
      </w:r>
      <w:r w:rsidR="007F4993">
        <w:instrText xml:space="preserve"> FORMTEXT </w:instrText>
      </w:r>
      <w:r w:rsidR="007F4993">
        <w:fldChar w:fldCharType="separate"/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fldChar w:fldCharType="end"/>
      </w:r>
    </w:p>
    <w:p w14:paraId="6C313A47" w14:textId="3795AF8D" w:rsidR="007F4993" w:rsidRDefault="007F4993"/>
    <w:p w14:paraId="047C9482" w14:textId="77777777" w:rsidR="007F4993" w:rsidRDefault="007F4993"/>
    <w:p w14:paraId="41AEABD9" w14:textId="77777777" w:rsidR="0060473C" w:rsidRDefault="0060473C"/>
    <w:p w14:paraId="031DFF6C" w14:textId="77777777" w:rsidR="00330050" w:rsidRDefault="0060473C" w:rsidP="00330050">
      <w:pPr>
        <w:pStyle w:val="Heading2"/>
      </w:pPr>
      <w:r>
        <w:lastRenderedPageBreak/>
        <w:t>Non AHCCCS Eligible members                                                                                             Section 3</w:t>
      </w:r>
    </w:p>
    <w:p w14:paraId="30DC9273" w14:textId="77777777" w:rsidR="00330050" w:rsidRDefault="0060473C" w:rsidP="00490804">
      <w:pPr>
        <w:pStyle w:val="Italic"/>
      </w:pPr>
      <w:r>
        <w:t>If you are not currently on AHCCCS (Medicare) or Medicaid</w:t>
      </w:r>
    </w:p>
    <w:p w14:paraId="18EB12CF" w14:textId="26C80F7B" w:rsidR="00E11CE3" w:rsidRDefault="00E11CE3" w:rsidP="00E11CE3">
      <w:pPr>
        <w:pStyle w:val="Italic"/>
        <w:rPr>
          <w:i w:val="0"/>
        </w:rPr>
      </w:pPr>
      <w:r>
        <w:rPr>
          <w:i w:val="0"/>
        </w:rPr>
        <w:t xml:space="preserve">We </w:t>
      </w:r>
      <w:r w:rsidR="00265EAD">
        <w:rPr>
          <w:i w:val="0"/>
        </w:rPr>
        <w:t xml:space="preserve">do </w:t>
      </w:r>
      <w:r>
        <w:rPr>
          <w:i w:val="0"/>
        </w:rPr>
        <w:t xml:space="preserve">have a </w:t>
      </w:r>
      <w:r w:rsidR="004E70F7">
        <w:rPr>
          <w:i w:val="0"/>
        </w:rPr>
        <w:t xml:space="preserve">cash </w:t>
      </w:r>
      <w:r>
        <w:rPr>
          <w:i w:val="0"/>
        </w:rPr>
        <w:t xml:space="preserve">payment option </w:t>
      </w:r>
      <w:r w:rsidR="004E70F7">
        <w:rPr>
          <w:i w:val="0"/>
        </w:rPr>
        <w:t>available;</w:t>
      </w:r>
      <w:r>
        <w:rPr>
          <w:i w:val="0"/>
        </w:rPr>
        <w:t xml:space="preserve"> </w:t>
      </w:r>
      <w:r w:rsidR="00AD7162">
        <w:rPr>
          <w:i w:val="0"/>
        </w:rPr>
        <w:t>w</w:t>
      </w:r>
      <w:r>
        <w:rPr>
          <w:i w:val="0"/>
        </w:rPr>
        <w:t xml:space="preserve">e may </w:t>
      </w:r>
      <w:r w:rsidR="00933EBF">
        <w:rPr>
          <w:i w:val="0"/>
        </w:rPr>
        <w:t xml:space="preserve">also </w:t>
      </w:r>
      <w:r>
        <w:rPr>
          <w:i w:val="0"/>
        </w:rPr>
        <w:t xml:space="preserve">have </w:t>
      </w:r>
      <w:r w:rsidR="004E70F7">
        <w:rPr>
          <w:i w:val="0"/>
        </w:rPr>
        <w:t>funding</w:t>
      </w:r>
      <w:r>
        <w:rPr>
          <w:i w:val="0"/>
        </w:rPr>
        <w:t xml:space="preserve"> available for people who do not have insurance or who are under insured.  </w:t>
      </w:r>
      <w:r w:rsidR="004E70F7">
        <w:rPr>
          <w:i w:val="0"/>
        </w:rPr>
        <w:t xml:space="preserve">Please ask for additional information or see the information on SABG funding on our website </w:t>
      </w:r>
      <w:hyperlink r:id="rId12" w:history="1">
        <w:r w:rsidR="004E70F7" w:rsidRPr="00497BF5">
          <w:rPr>
            <w:rStyle w:val="Hyperlink"/>
            <w:i w:val="0"/>
          </w:rPr>
          <w:t>www.itsofaz.com</w:t>
        </w:r>
      </w:hyperlink>
      <w:r w:rsidR="004E70F7">
        <w:rPr>
          <w:i w:val="0"/>
        </w:rPr>
        <w:t xml:space="preserve"> </w:t>
      </w:r>
    </w:p>
    <w:p w14:paraId="60C9DEB7" w14:textId="1DC2E91C" w:rsidR="002352C5" w:rsidRPr="004E70F7" w:rsidRDefault="00E11CE3" w:rsidP="00490804">
      <w:pPr>
        <w:pStyle w:val="Italic"/>
        <w:rPr>
          <w:b/>
          <w:bCs/>
          <w:i w:val="0"/>
        </w:rPr>
      </w:pPr>
      <w:r w:rsidRPr="004E70F7">
        <w:rPr>
          <w:b/>
          <w:bCs/>
          <w:i w:val="0"/>
        </w:rPr>
        <w:t>Please indicate below which option</w:t>
      </w:r>
      <w:r w:rsidR="0092406A" w:rsidRPr="004E70F7">
        <w:rPr>
          <w:b/>
          <w:bCs/>
          <w:i w:val="0"/>
        </w:rPr>
        <w:t>s</w:t>
      </w:r>
      <w:r w:rsidRPr="004E70F7">
        <w:rPr>
          <w:b/>
          <w:bCs/>
          <w:i w:val="0"/>
        </w:rPr>
        <w:t xml:space="preserve"> you are applying for</w:t>
      </w:r>
      <w:r w:rsidR="002352C5" w:rsidRPr="004E70F7">
        <w:rPr>
          <w:b/>
          <w:bCs/>
          <w:i w:val="0"/>
        </w:rPr>
        <w:t>:</w:t>
      </w:r>
    </w:p>
    <w:p w14:paraId="0529B373" w14:textId="77777777" w:rsidR="00E11CE3" w:rsidRPr="007C20BC" w:rsidRDefault="00E11CE3" w:rsidP="00490804">
      <w:pPr>
        <w:pStyle w:val="Italic"/>
        <w:rPr>
          <w:i w:val="0"/>
          <w:sz w:val="8"/>
        </w:rPr>
      </w:pPr>
    </w:p>
    <w:p w14:paraId="2BD602D8" w14:textId="7E58F8BD" w:rsidR="00E11CE3" w:rsidRDefault="00E11CE3" w:rsidP="004E70F7">
      <w:pPr>
        <w:pStyle w:val="Italic"/>
        <w:ind w:firstLine="720"/>
        <w:rPr>
          <w:i w:val="0"/>
        </w:rPr>
      </w:pPr>
      <w:r>
        <w:rPr>
          <w:i w:val="0"/>
        </w:rPr>
        <w:t>Intake</w:t>
      </w:r>
      <w:r>
        <w:rPr>
          <w:i w:val="0"/>
        </w:rPr>
        <w:tab/>
      </w:r>
      <w:r>
        <w:rPr>
          <w:i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i w:val="0"/>
        </w:rPr>
        <w:instrText xml:space="preserve"> FORMCHECKBOX </w:instrText>
      </w:r>
      <w:r w:rsidR="00990C73">
        <w:rPr>
          <w:i w:val="0"/>
        </w:rPr>
      </w:r>
      <w:r w:rsidR="00990C73">
        <w:rPr>
          <w:i w:val="0"/>
        </w:rPr>
        <w:fldChar w:fldCharType="separate"/>
      </w:r>
      <w:r>
        <w:rPr>
          <w:i w:val="0"/>
        </w:rPr>
        <w:fldChar w:fldCharType="end"/>
      </w:r>
      <w:bookmarkEnd w:id="33"/>
      <w:r>
        <w:rPr>
          <w:i w:val="0"/>
        </w:rPr>
        <w:tab/>
      </w:r>
      <w:r>
        <w:rPr>
          <w:i w:val="0"/>
        </w:rPr>
        <w:tab/>
      </w:r>
      <w:r w:rsidR="007F4993">
        <w:rPr>
          <w:i w:val="0"/>
        </w:rPr>
        <w:tab/>
      </w:r>
      <w:r>
        <w:rPr>
          <w:i w:val="0"/>
        </w:rPr>
        <w:t>Readmission</w:t>
      </w:r>
      <w:r>
        <w:rPr>
          <w:i w:val="0"/>
        </w:rPr>
        <w:tab/>
      </w:r>
      <w:r>
        <w:rPr>
          <w:i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i w:val="0"/>
        </w:rPr>
        <w:instrText xml:space="preserve"> FORMCHECKBOX </w:instrText>
      </w:r>
      <w:r w:rsidR="00990C73">
        <w:rPr>
          <w:i w:val="0"/>
        </w:rPr>
      </w:r>
      <w:r w:rsidR="00990C73">
        <w:rPr>
          <w:i w:val="0"/>
        </w:rPr>
        <w:fldChar w:fldCharType="separate"/>
      </w:r>
      <w:r>
        <w:rPr>
          <w:i w:val="0"/>
        </w:rPr>
        <w:fldChar w:fldCharType="end"/>
      </w:r>
      <w:bookmarkEnd w:id="34"/>
      <w:r>
        <w:rPr>
          <w:i w:val="0"/>
        </w:rPr>
        <w:t xml:space="preserve">  </w:t>
      </w:r>
      <w:r w:rsidR="004E70F7">
        <w:rPr>
          <w:i w:val="0"/>
        </w:rPr>
        <w:tab/>
      </w:r>
      <w:r w:rsidR="004E70F7">
        <w:rPr>
          <w:i w:val="0"/>
        </w:rPr>
        <w:tab/>
      </w:r>
      <w:r w:rsidR="004E70F7">
        <w:rPr>
          <w:i w:val="0"/>
        </w:rPr>
        <w:tab/>
        <w:t xml:space="preserve">No Insurance:  </w:t>
      </w:r>
      <w:r w:rsidR="004E70F7">
        <w:rPr>
          <w:i w:val="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="004E70F7">
        <w:rPr>
          <w:i w:val="0"/>
        </w:rPr>
        <w:instrText xml:space="preserve"> FORMCHECKBOX </w:instrText>
      </w:r>
      <w:r w:rsidR="00990C73">
        <w:rPr>
          <w:i w:val="0"/>
        </w:rPr>
      </w:r>
      <w:r w:rsidR="00990C73">
        <w:rPr>
          <w:i w:val="0"/>
        </w:rPr>
        <w:fldChar w:fldCharType="separate"/>
      </w:r>
      <w:r w:rsidR="004E70F7">
        <w:rPr>
          <w:i w:val="0"/>
        </w:rPr>
        <w:fldChar w:fldCharType="end"/>
      </w:r>
      <w:bookmarkEnd w:id="35"/>
      <w:r w:rsidR="004E70F7">
        <w:rPr>
          <w:i w:val="0"/>
        </w:rPr>
        <w:tab/>
      </w:r>
    </w:p>
    <w:p w14:paraId="4C37D78F" w14:textId="66C5E4E6" w:rsidR="00E11CE3" w:rsidRDefault="00E11CE3" w:rsidP="00490804">
      <w:pPr>
        <w:pStyle w:val="Italic"/>
        <w:rPr>
          <w:i w:val="0"/>
          <w:sz w:val="8"/>
        </w:rPr>
      </w:pPr>
    </w:p>
    <w:p w14:paraId="1555608B" w14:textId="15A448DD" w:rsidR="00AD7162" w:rsidRDefault="00F52167" w:rsidP="00490804">
      <w:pPr>
        <w:pStyle w:val="Italic"/>
        <w:rPr>
          <w:i w:val="0"/>
        </w:rPr>
      </w:pPr>
      <w:r w:rsidRPr="006F2DB8">
        <w:rPr>
          <w:b/>
          <w:i w:val="0"/>
        </w:rPr>
        <w:t>Methadone</w:t>
      </w:r>
      <w:r>
        <w:rPr>
          <w:i w:val="0"/>
        </w:rPr>
        <w:t xml:space="preserve"> – I</w:t>
      </w:r>
      <w:r w:rsidR="00AD7162">
        <w:rPr>
          <w:i w:val="0"/>
        </w:rPr>
        <w:t xml:space="preserve">f cash pay – Intake and readmission charges are $95 for the first week of treatment.  This includes the intake screening, medical examination, clinical services and the first week of </w:t>
      </w:r>
      <w:r w:rsidR="002352C5">
        <w:rPr>
          <w:i w:val="0"/>
        </w:rPr>
        <w:t>M</w:t>
      </w:r>
      <w:r w:rsidR="00AD7162">
        <w:rPr>
          <w:i w:val="0"/>
        </w:rPr>
        <w:t>ethadone.</w:t>
      </w:r>
    </w:p>
    <w:p w14:paraId="076574F0" w14:textId="29F3EB68" w:rsidR="00E11CE3" w:rsidRDefault="004E70F7" w:rsidP="00490804">
      <w:pPr>
        <w:pStyle w:val="Italic"/>
        <w:rPr>
          <w:i w:val="0"/>
        </w:rPr>
      </w:pPr>
      <w:r>
        <w:rPr>
          <w:i w:val="0"/>
        </w:rPr>
        <w:t xml:space="preserve">Additional </w:t>
      </w:r>
      <w:r w:rsidR="00AD7162">
        <w:rPr>
          <w:i w:val="0"/>
        </w:rPr>
        <w:t>Weekly Fees are $63.00</w:t>
      </w:r>
    </w:p>
    <w:p w14:paraId="5A43D6C1" w14:textId="77777777" w:rsidR="00E11CE3" w:rsidRDefault="00AD7162" w:rsidP="00490804">
      <w:pPr>
        <w:pStyle w:val="Italic"/>
        <w:rPr>
          <w:i w:val="0"/>
        </w:rPr>
      </w:pPr>
      <w:r>
        <w:rPr>
          <w:i w:val="0"/>
        </w:rPr>
        <w:t>All payments are cash only.  Any payments made in excess of the amount owed will be credited to your account.</w:t>
      </w:r>
    </w:p>
    <w:p w14:paraId="77929376" w14:textId="77777777" w:rsidR="00F52167" w:rsidRPr="00E11CE3" w:rsidRDefault="00F52167" w:rsidP="00490804">
      <w:pPr>
        <w:pStyle w:val="Italic"/>
        <w:rPr>
          <w:i w:val="0"/>
        </w:rPr>
      </w:pPr>
      <w:r>
        <w:rPr>
          <w:i w:val="0"/>
        </w:rPr>
        <w:t>Other Medications – Charges will be discussed with you as they are dependent upon what is prescribed.</w:t>
      </w:r>
    </w:p>
    <w:p w14:paraId="4D2FFE8B" w14:textId="77777777" w:rsidR="00871876" w:rsidRDefault="00E11CE3" w:rsidP="00871876">
      <w:pPr>
        <w:pStyle w:val="Heading2"/>
      </w:pPr>
      <w:r>
        <w:t>Current Drug Use                                                                                                                     Section 4</w:t>
      </w:r>
    </w:p>
    <w:p w14:paraId="4544EAE5" w14:textId="77777777" w:rsidR="00C92A3C" w:rsidRDefault="00C92A3C"/>
    <w:p w14:paraId="5B5ED22D" w14:textId="563694F2" w:rsidR="007F4993" w:rsidRPr="00100E5D" w:rsidRDefault="007F4993">
      <w:pPr>
        <w:rPr>
          <w:b/>
          <w:bCs/>
        </w:rPr>
      </w:pPr>
      <w:r w:rsidRPr="00100E5D">
        <w:rPr>
          <w:b/>
          <w:bCs/>
        </w:rPr>
        <w:t>Are you seeking help for</w:t>
      </w:r>
      <w:r w:rsidR="00100E5D">
        <w:rPr>
          <w:b/>
          <w:bCs/>
        </w:rPr>
        <w:t xml:space="preserve">:   </w:t>
      </w:r>
      <w:r w:rsidRPr="00100E5D">
        <w:rPr>
          <w:b/>
          <w:bCs/>
        </w:rPr>
        <w:t xml:space="preserve">Opioids: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90C73">
        <w:rPr>
          <w:b/>
          <w:bCs/>
          <w:i/>
        </w:rPr>
      </w:r>
      <w:r w:rsidR="00990C7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</w:t>
      </w:r>
      <w:r w:rsidRPr="00100E5D">
        <w:rPr>
          <w:b/>
          <w:bCs/>
        </w:rPr>
        <w:t xml:space="preserve"> Alcohol: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90C73">
        <w:rPr>
          <w:b/>
          <w:bCs/>
          <w:i/>
        </w:rPr>
      </w:r>
      <w:r w:rsidR="00990C7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  </w:t>
      </w:r>
      <w:r w:rsidRPr="00100E5D">
        <w:rPr>
          <w:b/>
          <w:bCs/>
        </w:rPr>
        <w:t xml:space="preserve">Both: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90C73">
        <w:rPr>
          <w:b/>
          <w:bCs/>
          <w:i/>
        </w:rPr>
      </w:r>
      <w:r w:rsidR="00990C7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  </w:t>
      </w:r>
      <w:r w:rsidRPr="00100E5D">
        <w:rPr>
          <w:b/>
          <w:bCs/>
        </w:rPr>
        <w:t xml:space="preserve">Other: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90C73">
        <w:rPr>
          <w:b/>
          <w:bCs/>
          <w:i/>
        </w:rPr>
      </w:r>
      <w:r w:rsidR="00990C7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</w:t>
      </w:r>
      <w:r w:rsidRPr="00100E5D">
        <w:rPr>
          <w:b/>
          <w:bCs/>
        </w:rPr>
        <w:t xml:space="preserve">(please state:)  </w:t>
      </w:r>
      <w:r w:rsidRPr="00100E5D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00E5D">
        <w:rPr>
          <w:b/>
          <w:bCs/>
        </w:rPr>
        <w:instrText xml:space="preserve"> FORMTEXT </w:instrText>
      </w:r>
      <w:r w:rsidRPr="00100E5D">
        <w:rPr>
          <w:b/>
          <w:bCs/>
        </w:rPr>
      </w:r>
      <w:r w:rsidRPr="00100E5D">
        <w:rPr>
          <w:b/>
          <w:bCs/>
        </w:rPr>
        <w:fldChar w:fldCharType="separate"/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</w:rPr>
        <w:fldChar w:fldCharType="end"/>
      </w:r>
    </w:p>
    <w:p w14:paraId="65AE8F53" w14:textId="77777777" w:rsidR="00DC4CB1" w:rsidRDefault="00DC4CB1"/>
    <w:p w14:paraId="7FF42935" w14:textId="5E0E1DA7" w:rsidR="00AD7162" w:rsidRDefault="00AD7162">
      <w:r>
        <w:t>What type of opi</w:t>
      </w:r>
      <w:r w:rsidR="00DC4CB1">
        <w:t xml:space="preserve">oids/alcohol </w:t>
      </w:r>
      <w:r>
        <w:t xml:space="preserve">are you currently using?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A72DD60" w14:textId="77777777" w:rsidR="00DC4CB1" w:rsidRDefault="00DC4CB1"/>
    <w:p w14:paraId="54DDC42C" w14:textId="4A264D5E" w:rsidR="00AD7162" w:rsidRDefault="00AD7162">
      <w:r>
        <w:t xml:space="preserve">Quantity?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0934D043" w14:textId="77777777" w:rsidR="00DC4CB1" w:rsidRDefault="00DC4CB1" w:rsidP="00DC4CB1"/>
    <w:p w14:paraId="3E838723" w14:textId="56E4238E" w:rsidR="00DC4CB1" w:rsidRDefault="00DC4CB1" w:rsidP="00DC4CB1">
      <w:r>
        <w:t xml:space="preserve">Method?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9886F9" w14:textId="77777777" w:rsidR="00DC4CB1" w:rsidRDefault="00DC4CB1"/>
    <w:p w14:paraId="5ABBB7CE" w14:textId="3307DF3F" w:rsidR="00AD7162" w:rsidRDefault="00DC4CB1">
      <w:r>
        <w:t xml:space="preserve">If Opioids, are you using Fentanyl?  </w:t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500C3200" w14:textId="7EE71A17" w:rsidR="003B458B" w:rsidRDefault="003B458B"/>
    <w:p w14:paraId="0726254A" w14:textId="7E3BB1B5" w:rsidR="003B458B" w:rsidRDefault="003B458B" w:rsidP="003B458B">
      <w:r>
        <w:t xml:space="preserve">Have you been using any Opioid IV? </w:t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ab/>
      </w:r>
      <w:r>
        <w:tab/>
        <w:t xml:space="preserve">Last time used?  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2C85ED0F" w14:textId="77777777" w:rsidR="00DC4CB1" w:rsidRDefault="00DC4CB1"/>
    <w:p w14:paraId="6E874249" w14:textId="5336CA17" w:rsidR="00AD7162" w:rsidRDefault="00AD7162">
      <w:r>
        <w:t xml:space="preserve">How long </w:t>
      </w:r>
      <w:r w:rsidR="003B458B">
        <w:t xml:space="preserve">– totally, </w:t>
      </w:r>
      <w:r>
        <w:t>have you been using opi</w:t>
      </w:r>
      <w:r w:rsidR="00DC4CB1">
        <w:t>oids or alcohol</w:t>
      </w:r>
      <w:r>
        <w:t>?</w:t>
      </w:r>
      <w:r w:rsidR="00F52167">
        <w:t xml:space="preserve">  </w:t>
      </w:r>
      <w:r w:rsidR="00F52167">
        <w:fldChar w:fldCharType="begin">
          <w:ffData>
            <w:name w:val="Text23"/>
            <w:enabled/>
            <w:calcOnExit w:val="0"/>
            <w:textInput/>
          </w:ffData>
        </w:fldChar>
      </w:r>
      <w:r w:rsidR="00F52167">
        <w:instrText xml:space="preserve"> FORMTEXT </w:instrText>
      </w:r>
      <w:r w:rsidR="00F52167">
        <w:fldChar w:fldCharType="separate"/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fldChar w:fldCharType="end"/>
      </w:r>
    </w:p>
    <w:p w14:paraId="5606CC4D" w14:textId="77777777" w:rsidR="00AD7162" w:rsidRDefault="00AD7162"/>
    <w:p w14:paraId="55EB5D63" w14:textId="6C0FC998" w:rsidR="00AD7162" w:rsidRDefault="00AD7162">
      <w:r>
        <w:t xml:space="preserve">When was the last time you used </w:t>
      </w:r>
      <w:r w:rsidR="00DC4CB1">
        <w:t>opioids or drank alcohol</w:t>
      </w:r>
      <w:r>
        <w:t xml:space="preserve">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416A90C8" w14:textId="77777777" w:rsidR="00AD7162" w:rsidRDefault="00AD7162"/>
    <w:p w14:paraId="24D0C883" w14:textId="43016733" w:rsidR="00AD7162" w:rsidRDefault="00AD7162">
      <w:r>
        <w:t>Are you using any other illicit drugs; like</w:t>
      </w:r>
      <w:r w:rsidR="00DC4CB1">
        <w:t xml:space="preserve"> heroin, </w:t>
      </w:r>
      <w:r>
        <w:t xml:space="preserve">methamphetamine or cocaine?  </w:t>
      </w:r>
      <w:r w:rsidR="003B458B">
        <w:tab/>
      </w:r>
      <w:r w:rsidR="003B458B">
        <w:tab/>
      </w:r>
      <w:r w:rsidR="003B458B">
        <w:tab/>
      </w:r>
      <w:r>
        <w:t xml:space="preserve">Yes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40"/>
      <w:r>
        <w:t xml:space="preserve">  No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41"/>
    </w:p>
    <w:p w14:paraId="78A906F4" w14:textId="0F3F1F2E" w:rsidR="00AD7162" w:rsidRDefault="00AD7162">
      <w:r>
        <w:t xml:space="preserve">If yes, what amount and frequency?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039BDD70" w14:textId="3CFED8F6" w:rsidR="00DC4CB1" w:rsidRDefault="00DC4CB1">
      <w:r>
        <w:t xml:space="preserve">Method?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8A111" w14:textId="77777777" w:rsidR="00F52167" w:rsidRDefault="00F52167"/>
    <w:p w14:paraId="5987D9CC" w14:textId="30416CBB" w:rsidR="00AD7162" w:rsidRDefault="00AD7162">
      <w:r>
        <w:t>Are you using any benzo</w:t>
      </w:r>
      <w:r w:rsidR="003B458B">
        <w:t>diazepine</w:t>
      </w:r>
      <w:r>
        <w:t xml:space="preserve">s?  </w:t>
      </w:r>
      <w:r w:rsidR="003B458B">
        <w:tab/>
      </w:r>
      <w:r w:rsidR="003B458B">
        <w:tab/>
      </w:r>
      <w:r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43"/>
      <w:r>
        <w:t xml:space="preserve">  No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44"/>
    </w:p>
    <w:p w14:paraId="4BBB5208" w14:textId="77777777" w:rsidR="00AD7162" w:rsidRDefault="00AD7162">
      <w:r>
        <w:t xml:space="preserve">If yes, what amount and frequency?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6C46DE76" w14:textId="77777777" w:rsidR="00AD7162" w:rsidRDefault="00AD7162"/>
    <w:p w14:paraId="75D141BC" w14:textId="58F52058" w:rsidR="00AD7162" w:rsidRDefault="003B458B">
      <w:r>
        <w:t>If opioids</w:t>
      </w:r>
      <w:r w:rsidR="00100E5D">
        <w:t>,</w:t>
      </w:r>
      <w:r>
        <w:t xml:space="preserve"> h</w:t>
      </w:r>
      <w:r w:rsidR="00AD7162">
        <w:t xml:space="preserve">ave you </w:t>
      </w:r>
      <w:r w:rsidR="00281193">
        <w:t xml:space="preserve">previously </w:t>
      </w:r>
      <w:r w:rsidR="00AD7162">
        <w:t>been on</w:t>
      </w:r>
      <w:r>
        <w:t xml:space="preserve">: </w:t>
      </w:r>
      <w:r w:rsidR="0092406A">
        <w:t xml:space="preserve"> </w:t>
      </w:r>
      <w:r w:rsidR="00AD7162">
        <w:t>Methadon</w:t>
      </w:r>
      <w:r w:rsidR="00281193">
        <w:t>e</w:t>
      </w:r>
      <w:r w:rsidR="00AD7162">
        <w:t xml:space="preserve"> Yes  </w:t>
      </w:r>
      <w:r w:rsidR="00AD7162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="00AD7162">
        <w:instrText xml:space="preserve"> FORMCHECKBOX </w:instrText>
      </w:r>
      <w:r w:rsidR="00990C73">
        <w:fldChar w:fldCharType="separate"/>
      </w:r>
      <w:r w:rsidR="00AD7162">
        <w:fldChar w:fldCharType="end"/>
      </w:r>
      <w:bookmarkEnd w:id="46"/>
      <w:r w:rsidR="00AD7162">
        <w:t xml:space="preserve">  No  </w:t>
      </w:r>
      <w:r w:rsidR="00AD716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"/>
      <w:r w:rsidR="00AD7162">
        <w:instrText xml:space="preserve"> FORMCHECKBOX </w:instrText>
      </w:r>
      <w:r w:rsidR="00990C73">
        <w:fldChar w:fldCharType="separate"/>
      </w:r>
      <w:r w:rsidR="00AD7162">
        <w:fldChar w:fldCharType="end"/>
      </w:r>
      <w:bookmarkEnd w:id="47"/>
      <w:r w:rsidR="00281193">
        <w:t xml:space="preserve"> Suboxone Yes 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 No 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Vivitrol Yes 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 No 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</w:p>
    <w:p w14:paraId="77D3C6A6" w14:textId="333AC02A" w:rsidR="00AD7162" w:rsidRDefault="00AD7162">
      <w:r>
        <w:t xml:space="preserve">If yes, when and where?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79E6ECCF" w14:textId="77777777" w:rsidR="003B458B" w:rsidRDefault="003B458B" w:rsidP="003B458B">
      <w:r>
        <w:t xml:space="preserve">Last time taken?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EACE04" w14:textId="6F2B99C8" w:rsidR="003B458B" w:rsidRDefault="003B458B"/>
    <w:p w14:paraId="3EF06A7A" w14:textId="257F5E7B" w:rsidR="0004719F" w:rsidRDefault="0004719F">
      <w:r>
        <w:t xml:space="preserve">Did you </w:t>
      </w:r>
      <w:r w:rsidR="00281193">
        <w:t xml:space="preserve">successfully </w:t>
      </w:r>
      <w:r>
        <w:t>withdraw</w:t>
      </w:r>
      <w:r w:rsidR="00281193">
        <w:t xml:space="preserve"> from:</w:t>
      </w:r>
      <w:r>
        <w:t xml:space="preserve"> Methadone  Yes 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49"/>
      <w:r>
        <w:t xml:space="preserve">  No 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50"/>
      <w:r>
        <w:t xml:space="preserve">  </w:t>
      </w:r>
      <w:r w:rsidR="00281193">
        <w:t xml:space="preserve">  Suboxone Yes 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 No 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   Vivitrol Yes 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  <w:r w:rsidR="00281193">
        <w:t xml:space="preserve">  No 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90C73">
        <w:fldChar w:fldCharType="separate"/>
      </w:r>
      <w:r w:rsidR="00281193">
        <w:fldChar w:fldCharType="end"/>
      </w:r>
    </w:p>
    <w:p w14:paraId="28318D28" w14:textId="77777777" w:rsidR="0004719F" w:rsidRDefault="0004719F">
      <w:r>
        <w:t xml:space="preserve">If no, reason for withdrawing?  Transfer, AWOL, Other… please state: 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10011246" w14:textId="77777777" w:rsidR="0004719F" w:rsidRDefault="0004719F"/>
    <w:p w14:paraId="1426B9A2" w14:textId="77777777" w:rsidR="00AD7162" w:rsidRDefault="00AD7162">
      <w:r>
        <w:t xml:space="preserve">Have you ever been in treatment at an ITS clinic before?  </w:t>
      </w:r>
      <w:r w:rsidR="0004719F">
        <w:t xml:space="preserve">Yes  </w:t>
      </w:r>
      <w:r w:rsidR="0004719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="0004719F">
        <w:instrText xml:space="preserve"> FORMCHECKBOX </w:instrText>
      </w:r>
      <w:r w:rsidR="00990C73">
        <w:fldChar w:fldCharType="separate"/>
      </w:r>
      <w:r w:rsidR="0004719F">
        <w:fldChar w:fldCharType="end"/>
      </w:r>
      <w:bookmarkEnd w:id="52"/>
      <w:r w:rsidR="0004719F">
        <w:t xml:space="preserve">  No  </w:t>
      </w:r>
      <w:r w:rsidR="0004719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="0004719F">
        <w:instrText xml:space="preserve"> FORMCHECKBOX </w:instrText>
      </w:r>
      <w:r w:rsidR="00990C73">
        <w:fldChar w:fldCharType="separate"/>
      </w:r>
      <w:r w:rsidR="0004719F">
        <w:fldChar w:fldCharType="end"/>
      </w:r>
      <w:bookmarkEnd w:id="53"/>
    </w:p>
    <w:p w14:paraId="2CAC4A27" w14:textId="77777777" w:rsidR="0004719F" w:rsidRDefault="0004719F">
      <w:r>
        <w:t xml:space="preserve">If yes, when and where?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5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68A58CE3" w14:textId="4EE6A4B6" w:rsidR="0004719F" w:rsidRDefault="0004719F">
      <w:r>
        <w:t xml:space="preserve">Did you leave with a balance?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55"/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>
        <w:instrText xml:space="preserve"> FORMCHECKBOX </w:instrText>
      </w:r>
      <w:r w:rsidR="00990C73">
        <w:fldChar w:fldCharType="separate"/>
      </w:r>
      <w:r>
        <w:fldChar w:fldCharType="end"/>
      </w:r>
      <w:bookmarkEnd w:id="56"/>
    </w:p>
    <w:p w14:paraId="0149C4AB" w14:textId="1F094263" w:rsidR="00100E5D" w:rsidRDefault="00100E5D">
      <w:r>
        <w:t xml:space="preserve">If yes, how much?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481CB" w14:textId="7C341A90" w:rsidR="00100E5D" w:rsidRDefault="00100E5D"/>
    <w:p w14:paraId="1925C853" w14:textId="77777777" w:rsidR="00100E5D" w:rsidRDefault="00100E5D" w:rsidP="00100E5D">
      <w:r>
        <w:t xml:space="preserve">Are you transferring from another clinic/provider?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5982C64F" w14:textId="406C1758" w:rsidR="00100E5D" w:rsidRDefault="00100E5D" w:rsidP="00100E5D">
      <w:r>
        <w:t xml:space="preserve">If yes, who and why?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EC1400" w14:textId="0F4FC3DA" w:rsidR="00100E5D" w:rsidRDefault="00100E5D"/>
    <w:p w14:paraId="078AE2DF" w14:textId="49462F9A" w:rsidR="00D0135D" w:rsidRDefault="00D0135D" w:rsidP="00D0135D">
      <w:pPr>
        <w:pStyle w:val="Heading2"/>
      </w:pPr>
      <w:r>
        <w:lastRenderedPageBreak/>
        <w:t>Additional Information                                                                                                             Section 5</w:t>
      </w:r>
    </w:p>
    <w:p w14:paraId="291D60F6" w14:textId="249CF88B" w:rsidR="003B458B" w:rsidRDefault="003B458B"/>
    <w:p w14:paraId="34F7BEEB" w14:textId="23EB9C34" w:rsidR="00D0135D" w:rsidRDefault="00D0135D">
      <w:r>
        <w:t xml:space="preserve">Do you need transportation to your intake appointment?                                                                      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20D44F02" w14:textId="627327AE" w:rsidR="00D0135D" w:rsidRDefault="00D0135D">
      <w:r>
        <w:t xml:space="preserve">Do you have any disability requirements, so we can ensure we have the appropriate transportation?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321ACEAF" w14:textId="047B82AE" w:rsidR="0004719F" w:rsidRDefault="00D0135D">
      <w:r>
        <w:t xml:space="preserve">If yes,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50FBD2" w14:textId="6AD95A03" w:rsidR="00D0135D" w:rsidRDefault="00D0135D"/>
    <w:p w14:paraId="2F5F242B" w14:textId="0786BCFE" w:rsidR="00D0135D" w:rsidRDefault="00D0135D">
      <w:r>
        <w:t>Do you need Interpreter</w:t>
      </w:r>
      <w:r w:rsidR="00024CBF">
        <w:t xml:space="preserve"> services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46B8A7AF" w14:textId="570D07BB" w:rsidR="00D0135D" w:rsidRDefault="00D0135D">
      <w:r>
        <w:t xml:space="preserve">If yes, what language?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EE7843" w14:textId="3C886853" w:rsidR="00024CBF" w:rsidRDefault="00024CBF"/>
    <w:p w14:paraId="581704A7" w14:textId="6DFE100F" w:rsidR="00024CBF" w:rsidRDefault="00024CBF">
      <w:r>
        <w:t>Do you have a medication preference?</w:t>
      </w:r>
      <w:r>
        <w:tab/>
        <w:t xml:space="preserve">    </w:t>
      </w:r>
      <w:r w:rsidR="004E70F7">
        <w:tab/>
        <w:t xml:space="preserve">   </w:t>
      </w:r>
      <w:r>
        <w:t xml:space="preserve">Methadone    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  Suboxone/Buprenorphine    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  Vivitrol     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4E6DA5B5" w14:textId="659401FE" w:rsidR="00024CBF" w:rsidRPr="00024CBF" w:rsidRDefault="00024CBF">
      <w:pPr>
        <w:rPr>
          <w:i/>
          <w:iCs/>
          <w:sz w:val="14"/>
          <w:szCs w:val="18"/>
        </w:rPr>
      </w:pPr>
      <w:r w:rsidRPr="00024CBF">
        <w:rPr>
          <w:i/>
          <w:iCs/>
          <w:sz w:val="14"/>
          <w:szCs w:val="18"/>
        </w:rPr>
        <w:t xml:space="preserve">(Our knowledgeable providers will discuss </w:t>
      </w:r>
      <w:r>
        <w:rPr>
          <w:i/>
          <w:iCs/>
          <w:sz w:val="14"/>
          <w:szCs w:val="18"/>
        </w:rPr>
        <w:t xml:space="preserve">all </w:t>
      </w:r>
      <w:r w:rsidRPr="00024CBF">
        <w:rPr>
          <w:i/>
          <w:iCs/>
          <w:sz w:val="14"/>
          <w:szCs w:val="18"/>
        </w:rPr>
        <w:t>medication</w:t>
      </w:r>
      <w:r>
        <w:rPr>
          <w:i/>
          <w:iCs/>
          <w:sz w:val="14"/>
          <w:szCs w:val="18"/>
        </w:rPr>
        <w:t xml:space="preserve"> options </w:t>
      </w:r>
      <w:r w:rsidR="00A83E23">
        <w:rPr>
          <w:i/>
          <w:iCs/>
          <w:sz w:val="14"/>
          <w:szCs w:val="18"/>
        </w:rPr>
        <w:t>to</w:t>
      </w:r>
      <w:r w:rsidRPr="00024CBF">
        <w:rPr>
          <w:i/>
          <w:iCs/>
          <w:sz w:val="14"/>
          <w:szCs w:val="18"/>
        </w:rPr>
        <w:t xml:space="preserve"> determine the most appropriate medication for you.)</w:t>
      </w:r>
    </w:p>
    <w:p w14:paraId="4977F0D5" w14:textId="68FFE523" w:rsidR="0004719F" w:rsidRDefault="0004719F" w:rsidP="0004719F">
      <w:pPr>
        <w:pStyle w:val="Heading2"/>
      </w:pPr>
      <w:r>
        <w:t>Military Service</w:t>
      </w:r>
      <w:r w:rsidR="00622BEF">
        <w:t xml:space="preserve">                                                                                                                         Section </w:t>
      </w:r>
      <w:r w:rsidR="00D0135D">
        <w:t>6</w:t>
      </w:r>
    </w:p>
    <w:p w14:paraId="195EEC61" w14:textId="77777777" w:rsidR="00622BEF" w:rsidRDefault="00622BEF" w:rsidP="0004719F"/>
    <w:p w14:paraId="699F0646" w14:textId="1328F657" w:rsidR="00622BEF" w:rsidRDefault="00622BEF" w:rsidP="0004719F">
      <w:r>
        <w:t>Branch: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tab/>
      </w:r>
      <w:r w:rsidR="00100E5D">
        <w:t xml:space="preserve">   Service dates - </w:t>
      </w:r>
      <w:r>
        <w:t xml:space="preserve">From: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ab/>
      </w:r>
      <w:r>
        <w:tab/>
      </w:r>
      <w:r w:rsidR="00100E5D">
        <w:t xml:space="preserve">   </w:t>
      </w:r>
      <w:r>
        <w:t xml:space="preserve">To: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14C09EBF" w14:textId="77777777" w:rsidR="00622BEF" w:rsidRDefault="00622BEF" w:rsidP="0004719F"/>
    <w:p w14:paraId="3C96CDC5" w14:textId="3A74BD9B" w:rsidR="00622BEF" w:rsidRDefault="00622BEF" w:rsidP="0004719F">
      <w:r>
        <w:t xml:space="preserve">Rank at Discharge: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6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ab/>
      </w:r>
      <w:r>
        <w:tab/>
      </w:r>
      <w:r>
        <w:tab/>
      </w:r>
      <w:r w:rsidR="00100E5D">
        <w:t xml:space="preserve">   </w:t>
      </w:r>
      <w:r>
        <w:t xml:space="preserve">Type of Discharge:  </w:t>
      </w:r>
      <w:r w:rsidR="00100E5D">
        <w:t xml:space="preserve">  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6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47CD3B7A" w14:textId="276F8B77" w:rsidR="00100E5D" w:rsidRDefault="00100E5D" w:rsidP="0004719F"/>
    <w:p w14:paraId="7D462D64" w14:textId="44FE9A39" w:rsidR="00100E5D" w:rsidRDefault="00100E5D" w:rsidP="0004719F">
      <w:r>
        <w:t xml:space="preserve">Are you registered with TriWest: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ab/>
        <w:t xml:space="preserve">   ID or Account #:        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4742E4" w14:textId="5AE13FFF" w:rsidR="00871876" w:rsidRDefault="00871876" w:rsidP="00871876">
      <w:pPr>
        <w:pStyle w:val="Heading2"/>
      </w:pPr>
      <w:r w:rsidRPr="009C220D">
        <w:t>Disclaimer and Signature</w:t>
      </w:r>
      <w:r w:rsidR="00933EBF">
        <w:t xml:space="preserve">                                                                                                       Section </w:t>
      </w:r>
      <w:r w:rsidR="00D0135D">
        <w:t>7</w:t>
      </w:r>
    </w:p>
    <w:p w14:paraId="59074AF1" w14:textId="2B9BE458" w:rsidR="00100E5D" w:rsidRPr="00100E5D" w:rsidRDefault="00100E5D" w:rsidP="00490804">
      <w:pPr>
        <w:pStyle w:val="Italic"/>
        <w:rPr>
          <w:b/>
          <w:bCs/>
          <w:i w:val="0"/>
          <w:iCs/>
        </w:rPr>
      </w:pPr>
      <w:r w:rsidRPr="00100E5D">
        <w:rPr>
          <w:b/>
          <w:bCs/>
          <w:i w:val="0"/>
          <w:iCs/>
        </w:rPr>
        <w:t xml:space="preserve">THANK YOU FOR CHOOSING INTENSIVE TREATMENT SYSTEMS </w:t>
      </w:r>
      <w:r w:rsidR="00D0135D">
        <w:rPr>
          <w:b/>
          <w:bCs/>
          <w:i w:val="0"/>
          <w:iCs/>
        </w:rPr>
        <w:t xml:space="preserve">(ITS) </w:t>
      </w:r>
      <w:r w:rsidRPr="00100E5D">
        <w:rPr>
          <w:b/>
          <w:bCs/>
          <w:i w:val="0"/>
          <w:iCs/>
        </w:rPr>
        <w:t>TO HELP YOU!</w:t>
      </w:r>
    </w:p>
    <w:p w14:paraId="17DDE87E" w14:textId="0DC8523B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F6D769" w14:textId="77777777" w:rsidTr="004E7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72CEC76" w14:textId="77777777" w:rsidR="007C20BC" w:rsidRDefault="007C20BC" w:rsidP="00490804"/>
          <w:p w14:paraId="517837AB" w14:textId="77777777" w:rsidR="000D2539" w:rsidRPr="00D0135D" w:rsidRDefault="000D2539" w:rsidP="00490804">
            <w:pPr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0BFC7BEF" w14:textId="6915F93C" w:rsidR="000D2539" w:rsidRPr="00A83E23" w:rsidRDefault="00A83E23" w:rsidP="00682C69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__________________________________________________________</w:t>
            </w:r>
          </w:p>
        </w:tc>
        <w:tc>
          <w:tcPr>
            <w:tcW w:w="674" w:type="dxa"/>
          </w:tcPr>
          <w:p w14:paraId="702B2702" w14:textId="77777777" w:rsidR="000D2539" w:rsidRPr="00D0135D" w:rsidRDefault="000D2539" w:rsidP="00C92A3C">
            <w:pPr>
              <w:pStyle w:val="Heading4"/>
              <w:outlineLvl w:val="3"/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428477DB" w14:textId="77777777" w:rsidR="000D2539" w:rsidRPr="005114CE" w:rsidRDefault="007C20BC" w:rsidP="00682C69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E70F7" w:rsidRPr="005114CE" w14:paraId="1440199B" w14:textId="77777777" w:rsidTr="007C20BC">
        <w:trPr>
          <w:trHeight w:val="432"/>
        </w:trPr>
        <w:tc>
          <w:tcPr>
            <w:tcW w:w="1072" w:type="dxa"/>
          </w:tcPr>
          <w:p w14:paraId="2ABAD520" w14:textId="289F3CC7" w:rsidR="004E70F7" w:rsidRPr="004E70F7" w:rsidRDefault="004E70F7" w:rsidP="00490804">
            <w:pPr>
              <w:rPr>
                <w:b/>
                <w:bCs/>
              </w:rPr>
            </w:pPr>
            <w:r w:rsidRPr="004E70F7">
              <w:rPr>
                <w:b/>
                <w:bCs/>
              </w:rPr>
              <w:t>Print Name: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8EF0E2" w14:textId="3277A893" w:rsidR="004E70F7" w:rsidRPr="005114CE" w:rsidRDefault="004E70F7" w:rsidP="00682C69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</w:tcPr>
          <w:p w14:paraId="72BBFA25" w14:textId="77777777" w:rsidR="004E70F7" w:rsidRPr="00D0135D" w:rsidRDefault="004E70F7" w:rsidP="00C92A3C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2189" w:type="dxa"/>
          </w:tcPr>
          <w:p w14:paraId="30785ACC" w14:textId="77777777" w:rsidR="004E70F7" w:rsidRDefault="004E70F7" w:rsidP="00682C69">
            <w:pPr>
              <w:pStyle w:val="FieldText"/>
            </w:pPr>
          </w:p>
        </w:tc>
      </w:tr>
    </w:tbl>
    <w:p w14:paraId="0EB2C298" w14:textId="1398F249" w:rsidR="005F6E87" w:rsidRDefault="005F6E87" w:rsidP="007C20BC"/>
    <w:p w14:paraId="6D938D8B" w14:textId="338AD83C" w:rsidR="00D0135D" w:rsidRDefault="00D0135D" w:rsidP="007C20BC">
      <w:r w:rsidRPr="00D0135D">
        <w:rPr>
          <w:b/>
          <w:bCs/>
        </w:rPr>
        <w:t>How did you hear about ITS?</w:t>
      </w:r>
      <w:r>
        <w:t xml:space="preserve"> </w:t>
      </w:r>
      <w:r w:rsidR="00024CBF">
        <w:t>Please provide details: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963E8D" w14:textId="77777777" w:rsidR="004E70F7" w:rsidRDefault="004E70F7" w:rsidP="007C20BC"/>
    <w:p w14:paraId="039575B7" w14:textId="378EEAD2" w:rsidR="002352C5" w:rsidRDefault="002352C5" w:rsidP="002352C5">
      <w:pPr>
        <w:pStyle w:val="Heading2"/>
        <w:jc w:val="left"/>
      </w:pPr>
      <w:r>
        <w:t xml:space="preserve">Staff Review – Office use only                                                                                             Section </w:t>
      </w:r>
      <w:r w:rsidR="00D0135D">
        <w:t>8</w:t>
      </w:r>
    </w:p>
    <w:p w14:paraId="2AB88365" w14:textId="0415B16A" w:rsidR="002352C5" w:rsidRDefault="002352C5" w:rsidP="007C20BC"/>
    <w:p w14:paraId="4F43F4E4" w14:textId="7BEFB5AC" w:rsidR="002352C5" w:rsidRPr="00A83E23" w:rsidRDefault="002352C5" w:rsidP="007C20BC">
      <w:pPr>
        <w:rPr>
          <w:b/>
          <w:bCs/>
        </w:rPr>
      </w:pPr>
      <w:r w:rsidRPr="00A83E23">
        <w:rPr>
          <w:b/>
          <w:bCs/>
        </w:rPr>
        <w:t>Form checked and reviewed by:</w:t>
      </w:r>
    </w:p>
    <w:p w14:paraId="361989A3" w14:textId="0CC1F953" w:rsidR="002352C5" w:rsidRDefault="002352C5" w:rsidP="007C20BC"/>
    <w:p w14:paraId="709FEADC" w14:textId="082E29E9" w:rsidR="002352C5" w:rsidRDefault="002352C5" w:rsidP="007C20BC">
      <w:r>
        <w:t>Name:</w:t>
      </w:r>
      <w:r w:rsidR="00265EAD">
        <w:t xml:space="preserve"> </w:t>
      </w:r>
      <w:r w:rsidR="00265EAD">
        <w:fldChar w:fldCharType="begin">
          <w:ffData>
            <w:name w:val="Text32"/>
            <w:enabled/>
            <w:calcOnExit w:val="0"/>
            <w:textInput/>
          </w:ffData>
        </w:fldChar>
      </w:r>
      <w:r w:rsidR="00265EAD">
        <w:instrText xml:space="preserve"> FORMTEXT </w:instrText>
      </w:r>
      <w:r w:rsidR="00265EAD">
        <w:fldChar w:fldCharType="separate"/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fldChar w:fldCharType="end"/>
      </w:r>
      <w:r w:rsidR="00265EAD">
        <w:tab/>
      </w:r>
      <w:r w:rsidR="00265EAD">
        <w:tab/>
      </w:r>
      <w:r w:rsidR="00265EAD">
        <w:tab/>
      </w:r>
      <w:r w:rsidR="00265EAD">
        <w:tab/>
      </w:r>
      <w:r w:rsidR="00265EAD">
        <w:tab/>
      </w:r>
      <w:r w:rsidR="00265EAD">
        <w:tab/>
      </w:r>
      <w:r w:rsidR="00265EAD">
        <w:tab/>
        <w:t xml:space="preserve">   </w:t>
      </w:r>
      <w:r>
        <w:t>Position:</w:t>
      </w:r>
      <w:r w:rsidR="00265EAD" w:rsidRPr="00265EAD">
        <w:t xml:space="preserve"> </w:t>
      </w:r>
      <w:r w:rsidR="00265EAD">
        <w:fldChar w:fldCharType="begin">
          <w:ffData>
            <w:name w:val="Text32"/>
            <w:enabled/>
            <w:calcOnExit w:val="0"/>
            <w:textInput/>
          </w:ffData>
        </w:fldChar>
      </w:r>
      <w:r w:rsidR="00265EAD">
        <w:instrText xml:space="preserve"> FORMTEXT </w:instrText>
      </w:r>
      <w:r w:rsidR="00265EAD">
        <w:fldChar w:fldCharType="separate"/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fldChar w:fldCharType="end"/>
      </w:r>
    </w:p>
    <w:p w14:paraId="6E0A8404" w14:textId="77777777" w:rsidR="00265EAD" w:rsidRDefault="00265EAD" w:rsidP="007C20BC"/>
    <w:p w14:paraId="6083B3C4" w14:textId="0774C91C" w:rsidR="002352C5" w:rsidRDefault="002352C5" w:rsidP="007C20BC">
      <w:r>
        <w:t>Signature:</w:t>
      </w:r>
      <w:r w:rsidR="00265EAD">
        <w:t xml:space="preserve">  </w:t>
      </w:r>
      <w:r>
        <w:t>___</w:t>
      </w:r>
      <w:r w:rsidR="00265EAD">
        <w:t xml:space="preserve">  </w:t>
      </w:r>
      <w:r>
        <w:t>_____________________________________</w:t>
      </w:r>
      <w:r>
        <w:tab/>
        <w:t xml:space="preserve">   Date: _________________  Time: ___________</w:t>
      </w:r>
    </w:p>
    <w:p w14:paraId="178B1BF0" w14:textId="4EBB734B" w:rsidR="004E70F7" w:rsidRDefault="004E70F7" w:rsidP="007C20BC"/>
    <w:p w14:paraId="1368FF94" w14:textId="151E168E" w:rsidR="004E70F7" w:rsidRDefault="004E70F7" w:rsidP="004E70F7">
      <w:r>
        <w:t xml:space="preserve">Intake appointment booked at:  </w:t>
      </w:r>
      <w:r>
        <w:tab/>
      </w:r>
      <w:r>
        <w:tab/>
        <w:t xml:space="preserve"> </w:t>
      </w:r>
      <w:r>
        <w:tab/>
        <w:t xml:space="preserve">     Main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ab/>
        <w:t xml:space="preserve">      North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</w:t>
      </w:r>
      <w:r>
        <w:tab/>
        <w:t xml:space="preserve">      West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  <w:r>
        <w:t xml:space="preserve">             San Tan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0C73">
        <w:fldChar w:fldCharType="separate"/>
      </w:r>
      <w:r>
        <w:fldChar w:fldCharType="end"/>
      </w:r>
    </w:p>
    <w:p w14:paraId="3E540B0C" w14:textId="3938A473" w:rsidR="004E70F7" w:rsidRDefault="004E70F7" w:rsidP="004E70F7"/>
    <w:p w14:paraId="4D09A87E" w14:textId="17D7DEB0" w:rsidR="004E70F7" w:rsidRDefault="004E70F7" w:rsidP="004E70F7">
      <w:r>
        <w:t>Transportation:</w:t>
      </w:r>
      <w:r w:rsidR="00DF3CDF">
        <w:tab/>
      </w:r>
      <w:r w:rsidR="00DF3CDF">
        <w:tab/>
      </w:r>
      <w:r w:rsidR="00DF3CDF">
        <w:tab/>
      </w:r>
      <w:r w:rsidR="00DF3CDF">
        <w:tab/>
      </w:r>
      <w:r w:rsidR="00DF3CDF">
        <w:tab/>
        <w:t xml:space="preserve">     Scheduled  </w:t>
      </w:r>
      <w:r w:rsidR="00DF3CD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F3CDF">
        <w:instrText xml:space="preserve"> FORMCHECKBOX </w:instrText>
      </w:r>
      <w:r w:rsidR="00990C73">
        <w:fldChar w:fldCharType="separate"/>
      </w:r>
      <w:r w:rsidR="00DF3CDF">
        <w:fldChar w:fldCharType="end"/>
      </w:r>
      <w:r w:rsidR="00DF3CDF">
        <w:t xml:space="preserve">         </w:t>
      </w:r>
      <w:r w:rsidR="00265EAD">
        <w:t xml:space="preserve">         </w:t>
      </w:r>
      <w:r w:rsidR="00DF3CDF">
        <w:t xml:space="preserve">  Not Required  </w:t>
      </w:r>
      <w:r w:rsidR="00DF3CD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F3CDF">
        <w:instrText xml:space="preserve"> FORMCHECKBOX </w:instrText>
      </w:r>
      <w:r w:rsidR="00990C73">
        <w:fldChar w:fldCharType="separate"/>
      </w:r>
      <w:r w:rsidR="00DF3CDF">
        <w:fldChar w:fldCharType="end"/>
      </w:r>
      <w:r w:rsidR="00DF3CDF">
        <w:t xml:space="preserve">  </w:t>
      </w:r>
    </w:p>
    <w:p w14:paraId="0842EB6D" w14:textId="4F9B49BF" w:rsidR="004E70F7" w:rsidRDefault="004E70F7" w:rsidP="007C20BC"/>
    <w:p w14:paraId="7AE006F9" w14:textId="472F7D93" w:rsidR="00933EBF" w:rsidRDefault="00933EBF" w:rsidP="00933EBF">
      <w:pPr>
        <w:pStyle w:val="Heading2"/>
      </w:pPr>
      <w:r>
        <w:t xml:space="preserve">OTP Eligibility – Office use only                                                                                             Section </w:t>
      </w:r>
      <w:r w:rsidR="00D0135D">
        <w:t>9</w:t>
      </w:r>
    </w:p>
    <w:p w14:paraId="7F7882C7" w14:textId="77777777" w:rsidR="00933EBF" w:rsidRDefault="00933EBF" w:rsidP="00933EBF">
      <w:r>
        <w:t xml:space="preserve"> </w:t>
      </w:r>
    </w:p>
    <w:p w14:paraId="4D3E041A" w14:textId="77777777" w:rsidR="00933EBF" w:rsidRDefault="00933EBF" w:rsidP="00933EBF">
      <w:r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2"/>
      <w:r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 </w:t>
      </w:r>
      <w:r w:rsidRPr="00EB7458">
        <w:rPr>
          <w:b/>
        </w:rPr>
        <w:t>18 years or older</w:t>
      </w:r>
      <w:r w:rsidRPr="00EB7458">
        <w:t xml:space="preserve"> (If under 18; has had two documented unsu</w:t>
      </w:r>
      <w:r>
        <w:t>ccessful attempts at short-</w:t>
      </w:r>
      <w:r w:rsidRPr="00EB7458">
        <w:t>term detoxification or drug free treatment within a 12 month period and has consent for treatment from a parent, guardian, or custodian)</w:t>
      </w:r>
      <w:r>
        <w:t>.</w:t>
      </w:r>
    </w:p>
    <w:p w14:paraId="5F30445E" w14:textId="77777777" w:rsidR="00933EBF" w:rsidRPr="00EB7458" w:rsidRDefault="00933EBF" w:rsidP="00933EBF">
      <w:r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3"/>
      <w:r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>
        <w:rPr>
          <w:b/>
        </w:rPr>
        <w:fldChar w:fldCharType="end"/>
      </w:r>
      <w:bookmarkEnd w:id="64"/>
      <w:r>
        <w:rPr>
          <w:b/>
        </w:rPr>
        <w:t xml:space="preserve">  </w:t>
      </w:r>
      <w:r w:rsidRPr="00EB7458">
        <w:rPr>
          <w:b/>
        </w:rPr>
        <w:t>Physiologically dependent for at least 12 months</w:t>
      </w:r>
      <w:r w:rsidRPr="00EB7458">
        <w:t xml:space="preserve"> </w:t>
      </w:r>
      <w:r>
        <w:t xml:space="preserve">(If less than one year, must be </w:t>
      </w:r>
      <w:r w:rsidRPr="00EB7458">
        <w:t>evaluated by medical staff to determine if appropriate for treatment. Exceptions to this are release from a penal institution within last six months and/or pregnancy)</w:t>
      </w:r>
    </w:p>
    <w:p w14:paraId="59BBABB4" w14:textId="77777777" w:rsidR="00933EBF" w:rsidRPr="007C20BC" w:rsidRDefault="00933EBF" w:rsidP="00933EBF">
      <w:pPr>
        <w:rPr>
          <w:b/>
        </w:rPr>
      </w:pPr>
      <w:r>
        <w:rPr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4"/>
      <w:r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>
        <w:rPr>
          <w:b/>
        </w:rPr>
        <w:fldChar w:fldCharType="end"/>
      </w:r>
      <w:bookmarkEnd w:id="65"/>
      <w:r>
        <w:rPr>
          <w:b/>
        </w:rPr>
        <w:t xml:space="preserve">  </w:t>
      </w:r>
      <w:r w:rsidRPr="007C20BC">
        <w:rPr>
          <w:b/>
        </w:rPr>
        <w:t>Pregnant (priority intake)</w:t>
      </w:r>
    </w:p>
    <w:p w14:paraId="0FB70544" w14:textId="77777777" w:rsidR="00933EBF" w:rsidRPr="00EB7458" w:rsidRDefault="00933EBF" w:rsidP="00933EBF">
      <w:r w:rsidRPr="007C20BC">
        <w:rPr>
          <w:b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5"/>
      <w:r w:rsidRPr="007C20BC"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 w:rsidRPr="007C20BC">
        <w:rPr>
          <w:b/>
        </w:rPr>
        <w:fldChar w:fldCharType="end"/>
      </w:r>
      <w:bookmarkEnd w:id="66"/>
      <w:r w:rsidRPr="007C20BC">
        <w:rPr>
          <w:b/>
        </w:rPr>
        <w:t xml:space="preserve">  On</w:t>
      </w:r>
      <w:r w:rsidRPr="00EB7458">
        <w:t xml:space="preserve"> </w:t>
      </w:r>
      <w:r>
        <w:rPr>
          <w:b/>
        </w:rPr>
        <w:t>M</w:t>
      </w:r>
      <w:r w:rsidRPr="00EB7458">
        <w:rPr>
          <w:b/>
        </w:rPr>
        <w:t>ethadone previously – within 24 months or less</w:t>
      </w:r>
    </w:p>
    <w:p w14:paraId="7B51B241" w14:textId="77777777" w:rsidR="00933EBF" w:rsidRDefault="00933EBF" w:rsidP="00933EBF">
      <w:pPr>
        <w:rPr>
          <w:b/>
        </w:rPr>
      </w:pPr>
      <w:r>
        <w:rPr>
          <w:b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6"/>
      <w:r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>
        <w:rPr>
          <w:b/>
        </w:rPr>
        <w:fldChar w:fldCharType="end"/>
      </w:r>
      <w:bookmarkEnd w:id="67"/>
      <w:r>
        <w:rPr>
          <w:b/>
        </w:rPr>
        <w:t xml:space="preserve">  </w:t>
      </w:r>
      <w:r w:rsidRPr="00EB7458">
        <w:rPr>
          <w:b/>
        </w:rPr>
        <w:t>Released from a penal institution within the last six months</w:t>
      </w:r>
    </w:p>
    <w:p w14:paraId="08305C6E" w14:textId="77777777" w:rsidR="00933EBF" w:rsidRDefault="00933EBF" w:rsidP="00933EBF">
      <w:r>
        <w:rPr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7"/>
      <w:r>
        <w:rPr>
          <w:b/>
        </w:rPr>
        <w:instrText xml:space="preserve"> FORMCHECKBOX </w:instrText>
      </w:r>
      <w:r w:rsidR="00990C73">
        <w:rPr>
          <w:b/>
        </w:rPr>
      </w:r>
      <w:r w:rsidR="00990C73">
        <w:rPr>
          <w:b/>
        </w:rPr>
        <w:fldChar w:fldCharType="separate"/>
      </w:r>
      <w:r>
        <w:rPr>
          <w:b/>
        </w:rPr>
        <w:fldChar w:fldCharType="end"/>
      </w:r>
      <w:bookmarkEnd w:id="68"/>
      <w:r>
        <w:rPr>
          <w:b/>
        </w:rPr>
        <w:t xml:space="preserve">  Meets the criteria for SABG</w:t>
      </w:r>
    </w:p>
    <w:p w14:paraId="4256A255" w14:textId="77777777" w:rsidR="00933EBF" w:rsidRPr="004E34C6" w:rsidRDefault="00933EBF" w:rsidP="007C20BC"/>
    <w:sectPr w:rsidR="00933EBF" w:rsidRPr="004E34C6" w:rsidSect="007C20BC">
      <w:footerReference w:type="default" r:id="rId13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905D" w14:textId="77777777" w:rsidR="00990C73" w:rsidRDefault="00990C73" w:rsidP="00176E67">
      <w:r>
        <w:separator/>
      </w:r>
    </w:p>
  </w:endnote>
  <w:endnote w:type="continuationSeparator" w:id="0">
    <w:p w14:paraId="090AC8F3" w14:textId="77777777" w:rsidR="00990C73" w:rsidRDefault="00990C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A118" w14:textId="28018DFD" w:rsidR="004E70F7" w:rsidRPr="00C7319D" w:rsidRDefault="004E70F7" w:rsidP="0092406A">
    <w:pPr>
      <w:pStyle w:val="Footer"/>
      <w:rPr>
        <w:sz w:val="18"/>
      </w:rPr>
    </w:pPr>
    <w:r>
      <w:rPr>
        <w:b/>
        <w:sz w:val="18"/>
      </w:rPr>
      <w:t xml:space="preserve">COE – West Clinic                    </w:t>
    </w:r>
    <w:r w:rsidRPr="00C7319D">
      <w:rPr>
        <w:b/>
        <w:sz w:val="18"/>
      </w:rPr>
      <w:t>Main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b/>
        <w:sz w:val="18"/>
      </w:rPr>
      <w:t>North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  </w:t>
    </w:r>
    <w:r>
      <w:rPr>
        <w:b/>
        <w:sz w:val="18"/>
      </w:rPr>
      <w:t>San Tan</w:t>
    </w:r>
    <w:r w:rsidRPr="0092406A">
      <w:rPr>
        <w:b/>
        <w:sz w:val="18"/>
      </w:rPr>
      <w:t xml:space="preserve"> Clinic</w:t>
    </w:r>
    <w:r w:rsidRPr="00C7319D">
      <w:rPr>
        <w:sz w:val="18"/>
      </w:rPr>
      <w:tab/>
      <w:t xml:space="preserve">       </w:t>
    </w:r>
  </w:p>
  <w:p w14:paraId="2802C901" w14:textId="0598DB8D" w:rsidR="004E70F7" w:rsidRPr="00C7319D" w:rsidRDefault="004E70F7" w:rsidP="0092406A">
    <w:pPr>
      <w:pStyle w:val="Footer"/>
      <w:rPr>
        <w:sz w:val="18"/>
      </w:rPr>
    </w:pPr>
    <w:r w:rsidRPr="00C7319D">
      <w:rPr>
        <w:sz w:val="18"/>
      </w:rPr>
      <w:t>4136 N 75</w:t>
    </w:r>
    <w:r w:rsidRPr="00C7319D">
      <w:rPr>
        <w:sz w:val="18"/>
        <w:vertAlign w:val="superscript"/>
      </w:rPr>
      <w:t>th</w:t>
    </w:r>
    <w:r w:rsidRPr="00C7319D">
      <w:rPr>
        <w:sz w:val="18"/>
      </w:rPr>
      <w:t xml:space="preserve"> Ave #116</w:t>
    </w:r>
    <w:r>
      <w:rPr>
        <w:sz w:val="18"/>
      </w:rPr>
      <w:t xml:space="preserve">                651 W Coolidge St.</w:t>
    </w:r>
    <w:r>
      <w:rPr>
        <w:sz w:val="18"/>
      </w:rPr>
      <w:tab/>
      <w:t xml:space="preserve">            </w:t>
    </w:r>
    <w:r w:rsidRPr="00C7319D">
      <w:rPr>
        <w:sz w:val="18"/>
      </w:rPr>
      <w:t>19401 N Cave Creek Rd #18</w:t>
    </w:r>
    <w:r>
      <w:rPr>
        <w:sz w:val="18"/>
      </w:rPr>
      <w:t xml:space="preserve">             36375 N Gantzel Rd., #101</w:t>
    </w:r>
  </w:p>
  <w:p w14:paraId="48E381A0" w14:textId="542B6712" w:rsidR="004E70F7" w:rsidRPr="00C7319D" w:rsidRDefault="004E70F7" w:rsidP="00C7319D">
    <w:pPr>
      <w:pStyle w:val="Footer"/>
      <w:rPr>
        <w:sz w:val="18"/>
      </w:rPr>
    </w:pPr>
    <w:r w:rsidRPr="00C7319D">
      <w:rPr>
        <w:sz w:val="18"/>
      </w:rPr>
      <w:t>Phoenix AZ 85033</w:t>
    </w:r>
    <w:r>
      <w:rPr>
        <w:sz w:val="18"/>
      </w:rPr>
      <w:t xml:space="preserve">         </w:t>
    </w:r>
    <w:proofErr w:type="gramStart"/>
    <w:r>
      <w:rPr>
        <w:sz w:val="18"/>
      </w:rPr>
      <w:t xml:space="preserve">  </w:t>
    </w:r>
    <w:r w:rsidRPr="00C7319D">
      <w:rPr>
        <w:sz w:val="18"/>
      </w:rPr>
      <w:t>.</w:t>
    </w:r>
    <w:proofErr w:type="gramEnd"/>
    <w:r w:rsidRPr="00C7319D">
      <w:rPr>
        <w:sz w:val="18"/>
      </w:rPr>
      <w:tab/>
    </w:r>
    <w:r>
      <w:rPr>
        <w:sz w:val="18"/>
      </w:rPr>
      <w:t xml:space="preserve">        P</w:t>
    </w:r>
    <w:r w:rsidRPr="00C7319D">
      <w:rPr>
        <w:sz w:val="18"/>
      </w:rPr>
      <w:t>hoenix AZ 85013</w:t>
    </w:r>
    <w:r w:rsidRPr="00C7319D">
      <w:rPr>
        <w:sz w:val="18"/>
      </w:rPr>
      <w:tab/>
    </w:r>
    <w:r>
      <w:rPr>
        <w:sz w:val="18"/>
      </w:rPr>
      <w:t xml:space="preserve">    </w:t>
    </w:r>
    <w:r w:rsidRPr="00C7319D">
      <w:rPr>
        <w:sz w:val="18"/>
      </w:rPr>
      <w:t xml:space="preserve"> </w:t>
    </w:r>
    <w:r>
      <w:rPr>
        <w:sz w:val="18"/>
      </w:rPr>
      <w:t xml:space="preserve">       </w:t>
    </w:r>
    <w:r w:rsidRPr="00C7319D">
      <w:rPr>
        <w:sz w:val="18"/>
      </w:rPr>
      <w:t>Phoenix AZ 85024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>San Tan Valley AZ 85140</w:t>
    </w:r>
    <w:r w:rsidRPr="00C7319D">
      <w:rPr>
        <w:sz w:val="18"/>
      </w:rPr>
      <w:tab/>
      <w:t xml:space="preserve">           </w:t>
    </w:r>
  </w:p>
  <w:p w14:paraId="5AF0B097" w14:textId="4DB19FC7" w:rsidR="004E70F7" w:rsidRPr="00E656CA" w:rsidRDefault="004E70F7" w:rsidP="00C7319D">
    <w:pPr>
      <w:pStyle w:val="Footer"/>
      <w:rPr>
        <w:sz w:val="16"/>
      </w:rPr>
    </w:pPr>
    <w:r w:rsidRPr="00C7319D">
      <w:rPr>
        <w:sz w:val="18"/>
      </w:rPr>
      <w:t>602-247-1234</w:t>
    </w:r>
    <w:r>
      <w:rPr>
        <w:sz w:val="18"/>
      </w:rPr>
      <w:t xml:space="preserve">                             </w:t>
    </w:r>
    <w:r w:rsidRPr="00C7319D">
      <w:rPr>
        <w:sz w:val="18"/>
      </w:rPr>
      <w:t>602-248-0550</w:t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sz w:val="18"/>
      </w:rPr>
      <w:t>602-996-0099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 w:rsidRPr="00E656CA">
      <w:rPr>
        <w:sz w:val="18"/>
      </w:rPr>
      <w:t xml:space="preserve">602-666-1906 </w:t>
    </w:r>
    <w:r w:rsidRPr="00E656CA">
      <w:rPr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25E2" w14:textId="77777777" w:rsidR="00990C73" w:rsidRDefault="00990C73" w:rsidP="00176E67">
      <w:r>
        <w:separator/>
      </w:r>
    </w:p>
  </w:footnote>
  <w:footnote w:type="continuationSeparator" w:id="0">
    <w:p w14:paraId="6376B892" w14:textId="77777777" w:rsidR="00990C73" w:rsidRDefault="00990C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7mhD0CEbaMx6aSImQtFs1F6JRtWvdTkEG8Qf10xstRGtPo2hgPHYNvt/MXZu7zmJkziSSt7UVUQtdAZDz2kwOw==" w:salt="+WdrBBayvHg0UezuLzE22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D"/>
    <w:rsid w:val="00004477"/>
    <w:rsid w:val="000071F7"/>
    <w:rsid w:val="00010B00"/>
    <w:rsid w:val="00024CBF"/>
    <w:rsid w:val="0002798A"/>
    <w:rsid w:val="0004719F"/>
    <w:rsid w:val="00052A56"/>
    <w:rsid w:val="00062689"/>
    <w:rsid w:val="000709C0"/>
    <w:rsid w:val="00083002"/>
    <w:rsid w:val="00087B85"/>
    <w:rsid w:val="000A01F1"/>
    <w:rsid w:val="000C1163"/>
    <w:rsid w:val="000C797A"/>
    <w:rsid w:val="000D2539"/>
    <w:rsid w:val="000D2BB8"/>
    <w:rsid w:val="000E78A7"/>
    <w:rsid w:val="000F2DF4"/>
    <w:rsid w:val="000F6783"/>
    <w:rsid w:val="00100E5D"/>
    <w:rsid w:val="00120C95"/>
    <w:rsid w:val="0014663E"/>
    <w:rsid w:val="00176E67"/>
    <w:rsid w:val="00180664"/>
    <w:rsid w:val="001903F7"/>
    <w:rsid w:val="0019395E"/>
    <w:rsid w:val="001D6B76"/>
    <w:rsid w:val="00211828"/>
    <w:rsid w:val="00233143"/>
    <w:rsid w:val="002352C5"/>
    <w:rsid w:val="00250014"/>
    <w:rsid w:val="0026097B"/>
    <w:rsid w:val="00265EAD"/>
    <w:rsid w:val="00275BB5"/>
    <w:rsid w:val="00281193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10E"/>
    <w:rsid w:val="00317005"/>
    <w:rsid w:val="00330050"/>
    <w:rsid w:val="00335259"/>
    <w:rsid w:val="003358F0"/>
    <w:rsid w:val="003929F1"/>
    <w:rsid w:val="003A1B63"/>
    <w:rsid w:val="003A41A1"/>
    <w:rsid w:val="003B2326"/>
    <w:rsid w:val="003B458B"/>
    <w:rsid w:val="003D3C35"/>
    <w:rsid w:val="00400251"/>
    <w:rsid w:val="00437ED0"/>
    <w:rsid w:val="00440CD8"/>
    <w:rsid w:val="00443837"/>
    <w:rsid w:val="00447DAA"/>
    <w:rsid w:val="00450F66"/>
    <w:rsid w:val="00456F77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70F7"/>
    <w:rsid w:val="004F62AD"/>
    <w:rsid w:val="00501AE8"/>
    <w:rsid w:val="00504B65"/>
    <w:rsid w:val="00507EF1"/>
    <w:rsid w:val="005114CE"/>
    <w:rsid w:val="0052122B"/>
    <w:rsid w:val="005557F6"/>
    <w:rsid w:val="00563778"/>
    <w:rsid w:val="005B25C1"/>
    <w:rsid w:val="005B4AE2"/>
    <w:rsid w:val="005E63CC"/>
    <w:rsid w:val="005F6E87"/>
    <w:rsid w:val="00602863"/>
    <w:rsid w:val="0060473C"/>
    <w:rsid w:val="00607FED"/>
    <w:rsid w:val="00613129"/>
    <w:rsid w:val="00617C65"/>
    <w:rsid w:val="00622BEF"/>
    <w:rsid w:val="0063459A"/>
    <w:rsid w:val="0065453A"/>
    <w:rsid w:val="0066126B"/>
    <w:rsid w:val="00682C69"/>
    <w:rsid w:val="006D2635"/>
    <w:rsid w:val="006D779C"/>
    <w:rsid w:val="006E4F63"/>
    <w:rsid w:val="006E729E"/>
    <w:rsid w:val="006F2DB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265"/>
    <w:rsid w:val="007C1DA0"/>
    <w:rsid w:val="007C20BC"/>
    <w:rsid w:val="007C71B8"/>
    <w:rsid w:val="007E2A15"/>
    <w:rsid w:val="007E56C4"/>
    <w:rsid w:val="007F3D5B"/>
    <w:rsid w:val="007F499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406A"/>
    <w:rsid w:val="00933213"/>
    <w:rsid w:val="00933455"/>
    <w:rsid w:val="00933EBF"/>
    <w:rsid w:val="0094790F"/>
    <w:rsid w:val="00966B90"/>
    <w:rsid w:val="009737B7"/>
    <w:rsid w:val="009802C4"/>
    <w:rsid w:val="00990C73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3E23"/>
    <w:rsid w:val="00A8501D"/>
    <w:rsid w:val="00A94ACC"/>
    <w:rsid w:val="00AA2EA7"/>
    <w:rsid w:val="00AD7162"/>
    <w:rsid w:val="00AE6FA4"/>
    <w:rsid w:val="00AF05DB"/>
    <w:rsid w:val="00B03907"/>
    <w:rsid w:val="00B11811"/>
    <w:rsid w:val="00B26855"/>
    <w:rsid w:val="00B311E1"/>
    <w:rsid w:val="00B35DC3"/>
    <w:rsid w:val="00B43497"/>
    <w:rsid w:val="00B4735C"/>
    <w:rsid w:val="00B579DF"/>
    <w:rsid w:val="00B85185"/>
    <w:rsid w:val="00B90EC2"/>
    <w:rsid w:val="00B93A33"/>
    <w:rsid w:val="00BA268F"/>
    <w:rsid w:val="00BC07E3"/>
    <w:rsid w:val="00BD103E"/>
    <w:rsid w:val="00C079CA"/>
    <w:rsid w:val="00C2294D"/>
    <w:rsid w:val="00C45FDA"/>
    <w:rsid w:val="00C67741"/>
    <w:rsid w:val="00C7319D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35D"/>
    <w:rsid w:val="00D14E73"/>
    <w:rsid w:val="00D55AFA"/>
    <w:rsid w:val="00D6155E"/>
    <w:rsid w:val="00D64E0E"/>
    <w:rsid w:val="00D80D1D"/>
    <w:rsid w:val="00D83A19"/>
    <w:rsid w:val="00D86A85"/>
    <w:rsid w:val="00D90A75"/>
    <w:rsid w:val="00DA4514"/>
    <w:rsid w:val="00DC47A2"/>
    <w:rsid w:val="00DC4CB1"/>
    <w:rsid w:val="00DE1551"/>
    <w:rsid w:val="00DE1A09"/>
    <w:rsid w:val="00DE7FB7"/>
    <w:rsid w:val="00DF3CDF"/>
    <w:rsid w:val="00E1011C"/>
    <w:rsid w:val="00E106E2"/>
    <w:rsid w:val="00E11CE3"/>
    <w:rsid w:val="00E20DDA"/>
    <w:rsid w:val="00E32A8B"/>
    <w:rsid w:val="00E36054"/>
    <w:rsid w:val="00E37E7B"/>
    <w:rsid w:val="00E46E04"/>
    <w:rsid w:val="00E656CA"/>
    <w:rsid w:val="00E87396"/>
    <w:rsid w:val="00E96433"/>
    <w:rsid w:val="00E96F6F"/>
    <w:rsid w:val="00EB478A"/>
    <w:rsid w:val="00EC42A3"/>
    <w:rsid w:val="00F32A70"/>
    <w:rsid w:val="00F52167"/>
    <w:rsid w:val="00F80D8C"/>
    <w:rsid w:val="00F83033"/>
    <w:rsid w:val="00F925A7"/>
    <w:rsid w:val="00F966AA"/>
    <w:rsid w:val="00FB538F"/>
    <w:rsid w:val="00FC2B00"/>
    <w:rsid w:val="00FC3071"/>
    <w:rsid w:val="00FD5902"/>
    <w:rsid w:val="00FF131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C8A0E"/>
  <w15:docId w15:val="{EB7CB7BA-71DB-4B40-955A-376EF45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7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sofa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ol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9BFD3-3B4E-47AB-9D4F-C11CB3F1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Golden</dc:creator>
  <cp:lastModifiedBy>Carol Golden</cp:lastModifiedBy>
  <cp:revision>2</cp:revision>
  <cp:lastPrinted>2018-10-30T20:06:00Z</cp:lastPrinted>
  <dcterms:created xsi:type="dcterms:W3CDTF">2019-07-07T18:10:00Z</dcterms:created>
  <dcterms:modified xsi:type="dcterms:W3CDTF">2019-07-07T18:10:00Z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